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6F" w:rsidRPr="00720F6F" w:rsidRDefault="00720F6F" w:rsidP="00720F6F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0F6F">
        <w:rPr>
          <w:rFonts w:ascii="Times New Roman" w:eastAsia="Calibri" w:hAnsi="Times New Roman" w:cs="Times New Roman"/>
          <w:b/>
          <w:sz w:val="24"/>
          <w:szCs w:val="24"/>
        </w:rPr>
        <w:t xml:space="preserve">СОВЕТ ДЕПУТАТОВ </w:t>
      </w:r>
    </w:p>
    <w:p w:rsidR="00720F6F" w:rsidRPr="00720F6F" w:rsidRDefault="00720F6F" w:rsidP="00720F6F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0F6F">
        <w:rPr>
          <w:rFonts w:ascii="Times New Roman" w:eastAsia="Calibri" w:hAnsi="Times New Roman" w:cs="Times New Roman"/>
          <w:b/>
          <w:sz w:val="24"/>
          <w:szCs w:val="24"/>
        </w:rPr>
        <w:t>МУНИЦИПАЛЬНОГО  ОБРАЗОВАНИЯ  СЕЛЬСКОЕ ПОСЕЛЕНИЕ «ЭЛЭСУН»</w:t>
      </w:r>
    </w:p>
    <w:p w:rsidR="00720F6F" w:rsidRPr="00720F6F" w:rsidRDefault="00720F6F" w:rsidP="00720F6F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0F6F">
        <w:rPr>
          <w:rFonts w:ascii="Times New Roman" w:eastAsia="Calibri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720F6F" w:rsidRPr="00720F6F" w:rsidRDefault="00720F6F" w:rsidP="00720F6F">
      <w:pPr>
        <w:pBdr>
          <w:top w:val="single" w:sz="4" w:space="1" w:color="auto"/>
        </w:pBdr>
        <w:spacing w:after="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0F6F">
        <w:rPr>
          <w:rFonts w:ascii="Times New Roman" w:eastAsia="Calibri" w:hAnsi="Times New Roman" w:cs="Times New Roman"/>
        </w:rPr>
        <w:t xml:space="preserve">671642, Республика </w:t>
      </w:r>
      <w:proofErr w:type="spellStart"/>
      <w:r w:rsidRPr="00720F6F">
        <w:rPr>
          <w:rFonts w:ascii="Times New Roman" w:eastAsia="Calibri" w:hAnsi="Times New Roman" w:cs="Times New Roman"/>
        </w:rPr>
        <w:t>Бурятия,улус</w:t>
      </w:r>
      <w:proofErr w:type="spellEnd"/>
      <w:r w:rsidRPr="00720F6F">
        <w:rPr>
          <w:rFonts w:ascii="Times New Roman" w:eastAsia="Calibri" w:hAnsi="Times New Roman" w:cs="Times New Roman"/>
        </w:rPr>
        <w:t xml:space="preserve"> </w:t>
      </w:r>
      <w:proofErr w:type="spellStart"/>
      <w:r w:rsidRPr="00720F6F">
        <w:rPr>
          <w:rFonts w:ascii="Times New Roman" w:eastAsia="Calibri" w:hAnsi="Times New Roman" w:cs="Times New Roman"/>
        </w:rPr>
        <w:t>Элэсун</w:t>
      </w:r>
      <w:proofErr w:type="spellEnd"/>
      <w:r w:rsidRPr="00720F6F">
        <w:rPr>
          <w:rFonts w:ascii="Times New Roman" w:eastAsia="Calibri" w:hAnsi="Times New Roman" w:cs="Times New Roman"/>
        </w:rPr>
        <w:t xml:space="preserve">, </w:t>
      </w:r>
      <w:proofErr w:type="spellStart"/>
      <w:r w:rsidRPr="00720F6F">
        <w:rPr>
          <w:rFonts w:ascii="Times New Roman" w:eastAsia="Calibri" w:hAnsi="Times New Roman" w:cs="Times New Roman"/>
        </w:rPr>
        <w:t>ул</w:t>
      </w:r>
      <w:proofErr w:type="gramStart"/>
      <w:r w:rsidRPr="00720F6F">
        <w:rPr>
          <w:rFonts w:ascii="Times New Roman" w:eastAsia="Calibri" w:hAnsi="Times New Roman" w:cs="Times New Roman"/>
        </w:rPr>
        <w:t>.Л</w:t>
      </w:r>
      <w:proofErr w:type="gramEnd"/>
      <w:r w:rsidRPr="00720F6F">
        <w:rPr>
          <w:rFonts w:ascii="Times New Roman" w:eastAsia="Calibri" w:hAnsi="Times New Roman" w:cs="Times New Roman"/>
        </w:rPr>
        <w:t>енина</w:t>
      </w:r>
      <w:proofErr w:type="spellEnd"/>
      <w:r w:rsidRPr="00720F6F">
        <w:rPr>
          <w:rFonts w:ascii="Times New Roman" w:eastAsia="Calibri" w:hAnsi="Times New Roman" w:cs="Times New Roman"/>
        </w:rPr>
        <w:t xml:space="preserve"> 68,  тел.: 8(30149) 91-1-66  </w:t>
      </w:r>
    </w:p>
    <w:p w:rsidR="00720F6F" w:rsidRPr="00720F6F" w:rsidRDefault="00720F6F" w:rsidP="00720F6F">
      <w:pPr>
        <w:spacing w:after="0"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0F6F">
        <w:rPr>
          <w:rFonts w:ascii="Times New Roman" w:eastAsia="Calibri" w:hAnsi="Times New Roman" w:cs="Times New Roman"/>
        </w:rPr>
        <w:t xml:space="preserve">  </w:t>
      </w:r>
      <w:proofErr w:type="gramStart"/>
      <w:r w:rsidRPr="00720F6F">
        <w:rPr>
          <w:rFonts w:ascii="Times New Roman" w:eastAsia="Calibri" w:hAnsi="Times New Roman" w:cs="Times New Roman"/>
          <w:lang w:val="en-US"/>
        </w:rPr>
        <w:t>e</w:t>
      </w:r>
      <w:r w:rsidRPr="00720F6F">
        <w:rPr>
          <w:rFonts w:ascii="Times New Roman" w:eastAsia="Calibri" w:hAnsi="Times New Roman" w:cs="Times New Roman"/>
        </w:rPr>
        <w:t>-</w:t>
      </w:r>
      <w:r w:rsidRPr="00720F6F">
        <w:rPr>
          <w:rFonts w:ascii="Times New Roman" w:eastAsia="Calibri" w:hAnsi="Times New Roman" w:cs="Times New Roman"/>
          <w:lang w:val="en-US"/>
        </w:rPr>
        <w:t>mail</w:t>
      </w:r>
      <w:proofErr w:type="gramEnd"/>
      <w:r w:rsidRPr="00720F6F">
        <w:rPr>
          <w:rFonts w:ascii="Times New Roman" w:eastAsia="Calibri" w:hAnsi="Times New Roman" w:cs="Times New Roman"/>
        </w:rPr>
        <w:t xml:space="preserve">: </w:t>
      </w:r>
      <w:hyperlink r:id="rId6" w:history="1">
        <w:r w:rsidRPr="00720F6F">
          <w:rPr>
            <w:rFonts w:ascii="Times New Roman" w:eastAsia="Calibri" w:hAnsi="Times New Roman" w:cs="Times New Roman"/>
            <w:color w:val="000080"/>
            <w:u w:val="single"/>
            <w:lang w:val="en-US"/>
          </w:rPr>
          <w:t>admelesun</w:t>
        </w:r>
        <w:r w:rsidRPr="00720F6F">
          <w:rPr>
            <w:rFonts w:ascii="Times New Roman" w:eastAsia="Calibri" w:hAnsi="Times New Roman" w:cs="Times New Roman"/>
            <w:color w:val="000080"/>
            <w:u w:val="single"/>
          </w:rPr>
          <w:t>@</w:t>
        </w:r>
        <w:r w:rsidRPr="00720F6F">
          <w:rPr>
            <w:rFonts w:ascii="Times New Roman" w:eastAsia="Calibri" w:hAnsi="Times New Roman" w:cs="Times New Roman"/>
            <w:color w:val="000080"/>
            <w:u w:val="single"/>
            <w:lang w:val="en-US"/>
          </w:rPr>
          <w:t>yandex</w:t>
        </w:r>
        <w:r w:rsidRPr="00720F6F">
          <w:rPr>
            <w:rFonts w:ascii="Times New Roman" w:eastAsia="Calibri" w:hAnsi="Times New Roman" w:cs="Times New Roman"/>
            <w:color w:val="000080"/>
            <w:u w:val="single"/>
          </w:rPr>
          <w:t>.</w:t>
        </w:r>
        <w:proofErr w:type="spellStart"/>
        <w:r w:rsidRPr="00720F6F">
          <w:rPr>
            <w:rFonts w:ascii="Times New Roman" w:eastAsia="Calibri" w:hAnsi="Times New Roman" w:cs="Times New Roman"/>
            <w:color w:val="000080"/>
            <w:u w:val="single"/>
            <w:lang w:val="en-US"/>
          </w:rPr>
          <w:t>ru</w:t>
        </w:r>
        <w:proofErr w:type="spellEnd"/>
      </w:hyperlink>
    </w:p>
    <w:p w:rsidR="00720F6F" w:rsidRPr="00720F6F" w:rsidRDefault="00720F6F" w:rsidP="00720F6F">
      <w:pPr>
        <w:tabs>
          <w:tab w:val="left" w:pos="5670"/>
        </w:tabs>
        <w:spacing w:after="0" w:line="252" w:lineRule="auto"/>
        <w:jc w:val="right"/>
        <w:rPr>
          <w:rFonts w:ascii="Times New Roman" w:eastAsia="Calibri" w:hAnsi="Times New Roman" w:cs="Times New Roman"/>
        </w:rPr>
      </w:pPr>
      <w:r w:rsidRPr="00720F6F">
        <w:rPr>
          <w:rFonts w:ascii="Times New Roman" w:eastAsia="Calibri" w:hAnsi="Times New Roman" w:cs="Times New Roman"/>
        </w:rPr>
        <w:tab/>
      </w:r>
    </w:p>
    <w:p w:rsidR="00720F6F" w:rsidRPr="00720F6F" w:rsidRDefault="00720F6F" w:rsidP="00720F6F">
      <w:pPr>
        <w:spacing w:after="0" w:line="252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720F6F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Р Е Ш Е Н И Е № </w:t>
      </w:r>
      <w:r w:rsidRPr="00720F6F"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  <w:t>LXI</w:t>
      </w:r>
      <w:r w:rsidR="002D7E72"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  <w:t>V</w:t>
      </w:r>
    </w:p>
    <w:p w:rsidR="00720F6F" w:rsidRPr="00720F6F" w:rsidRDefault="00720F6F" w:rsidP="00720F6F">
      <w:pPr>
        <w:spacing w:after="0" w:line="252" w:lineRule="auto"/>
        <w:jc w:val="center"/>
        <w:rPr>
          <w:rFonts w:ascii="Times New Roman" w:eastAsia="Calibri" w:hAnsi="Times New Roman" w:cs="Times New Roman"/>
          <w:b/>
        </w:rPr>
      </w:pPr>
    </w:p>
    <w:p w:rsidR="00720F6F" w:rsidRPr="00720F6F" w:rsidRDefault="00720F6F" w:rsidP="00720F6F">
      <w:pPr>
        <w:spacing w:after="0" w:line="252" w:lineRule="auto"/>
        <w:jc w:val="center"/>
        <w:rPr>
          <w:rFonts w:ascii="Times New Roman" w:eastAsia="Calibri" w:hAnsi="Times New Roman" w:cs="Times New Roman"/>
          <w:b/>
        </w:rPr>
      </w:pPr>
      <w:r w:rsidRPr="00720F6F">
        <w:rPr>
          <w:rFonts w:ascii="Times New Roman" w:eastAsia="Calibri" w:hAnsi="Times New Roman" w:cs="Times New Roman"/>
          <w:b/>
        </w:rPr>
        <w:t>от  «2</w:t>
      </w:r>
      <w:r>
        <w:rPr>
          <w:rFonts w:ascii="Times New Roman" w:eastAsia="Calibri" w:hAnsi="Times New Roman" w:cs="Times New Roman"/>
          <w:b/>
        </w:rPr>
        <w:t>2</w:t>
      </w:r>
      <w:r w:rsidRPr="00720F6F">
        <w:rPr>
          <w:rFonts w:ascii="Times New Roman" w:eastAsia="Calibri" w:hAnsi="Times New Roman" w:cs="Times New Roman"/>
          <w:b/>
        </w:rPr>
        <w:t xml:space="preserve">»  </w:t>
      </w:r>
      <w:r>
        <w:rPr>
          <w:rFonts w:ascii="Times New Roman" w:eastAsia="Calibri" w:hAnsi="Times New Roman" w:cs="Times New Roman"/>
          <w:b/>
        </w:rPr>
        <w:t>феврал</w:t>
      </w:r>
      <w:r w:rsidRPr="00720F6F">
        <w:rPr>
          <w:rFonts w:ascii="Times New Roman" w:eastAsia="Calibri" w:hAnsi="Times New Roman" w:cs="Times New Roman"/>
          <w:b/>
        </w:rPr>
        <w:t>я  202</w:t>
      </w:r>
      <w:r>
        <w:rPr>
          <w:rFonts w:ascii="Times New Roman" w:eastAsia="Calibri" w:hAnsi="Times New Roman" w:cs="Times New Roman"/>
          <w:b/>
        </w:rPr>
        <w:t>3</w:t>
      </w:r>
      <w:r w:rsidRPr="00720F6F">
        <w:rPr>
          <w:rFonts w:ascii="Times New Roman" w:eastAsia="Calibri" w:hAnsi="Times New Roman" w:cs="Times New Roman"/>
          <w:b/>
        </w:rPr>
        <w:t xml:space="preserve"> года</w:t>
      </w:r>
    </w:p>
    <w:p w:rsidR="00720F6F" w:rsidRPr="00720F6F" w:rsidRDefault="00720F6F" w:rsidP="00720F6F">
      <w:pPr>
        <w:spacing w:after="0" w:line="252" w:lineRule="auto"/>
        <w:jc w:val="center"/>
        <w:rPr>
          <w:rFonts w:ascii="Times New Roman" w:eastAsia="Calibri" w:hAnsi="Times New Roman" w:cs="Times New Roman"/>
          <w:b/>
        </w:rPr>
      </w:pPr>
    </w:p>
    <w:p w:rsidR="00720F6F" w:rsidRPr="00720F6F" w:rsidRDefault="00720F6F" w:rsidP="00720F6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0F6F">
        <w:rPr>
          <w:rFonts w:ascii="Times New Roman" w:eastAsia="Calibri" w:hAnsi="Times New Roman" w:cs="Times New Roman"/>
          <w:b/>
          <w:sz w:val="28"/>
          <w:szCs w:val="28"/>
        </w:rPr>
        <w:t>«О внесении изменений в местный бюджет</w:t>
      </w:r>
    </w:p>
    <w:p w:rsidR="00720F6F" w:rsidRPr="00720F6F" w:rsidRDefault="00720F6F" w:rsidP="00720F6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0F6F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:rsidR="00720F6F" w:rsidRPr="00720F6F" w:rsidRDefault="00720F6F" w:rsidP="00720F6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0F6F">
        <w:rPr>
          <w:rFonts w:ascii="Times New Roman" w:eastAsia="Calibri" w:hAnsi="Times New Roman" w:cs="Times New Roman"/>
          <w:b/>
          <w:sz w:val="28"/>
          <w:szCs w:val="28"/>
        </w:rPr>
        <w:t>сельское поселение «</w:t>
      </w:r>
      <w:proofErr w:type="spellStart"/>
      <w:r w:rsidRPr="00720F6F">
        <w:rPr>
          <w:rFonts w:ascii="Times New Roman" w:eastAsia="Calibri" w:hAnsi="Times New Roman" w:cs="Times New Roman"/>
          <w:b/>
          <w:sz w:val="28"/>
          <w:szCs w:val="28"/>
        </w:rPr>
        <w:t>Элэсун</w:t>
      </w:r>
      <w:proofErr w:type="spellEnd"/>
      <w:r w:rsidRPr="00720F6F">
        <w:rPr>
          <w:rFonts w:ascii="Times New Roman" w:eastAsia="Calibri" w:hAnsi="Times New Roman" w:cs="Times New Roman"/>
          <w:b/>
          <w:sz w:val="28"/>
          <w:szCs w:val="28"/>
        </w:rPr>
        <w:t>» на 202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720F6F">
        <w:rPr>
          <w:rFonts w:ascii="Times New Roman" w:eastAsia="Calibri" w:hAnsi="Times New Roman" w:cs="Times New Roman"/>
          <w:b/>
          <w:sz w:val="28"/>
          <w:szCs w:val="28"/>
        </w:rPr>
        <w:t xml:space="preserve"> год </w:t>
      </w:r>
      <w:r w:rsidRPr="00720F6F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720F6F" w:rsidRPr="00720F6F" w:rsidRDefault="00720F6F" w:rsidP="00720F6F">
      <w:pPr>
        <w:tabs>
          <w:tab w:val="left" w:pos="187"/>
        </w:tabs>
        <w:spacing w:after="0" w:line="252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20F6F" w:rsidRPr="00720F6F" w:rsidRDefault="00720F6F" w:rsidP="00720F6F">
      <w:pPr>
        <w:tabs>
          <w:tab w:val="left" w:pos="187"/>
        </w:tabs>
        <w:spacing w:after="0" w:line="252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20F6F" w:rsidRPr="00720F6F" w:rsidRDefault="00720F6F" w:rsidP="00720F6F">
      <w:pPr>
        <w:tabs>
          <w:tab w:val="left" w:pos="187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720F6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Статья 1. </w:t>
      </w:r>
      <w:r w:rsidRPr="00720F6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Основные характеристики местного бюджета на 202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3</w:t>
      </w:r>
      <w:r w:rsidRPr="00720F6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год </w:t>
      </w:r>
    </w:p>
    <w:p w:rsidR="00720F6F" w:rsidRPr="00720F6F" w:rsidRDefault="00720F6F" w:rsidP="00720F6F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F6F">
        <w:rPr>
          <w:rFonts w:ascii="Times New Roman" w:eastAsia="Calibri" w:hAnsi="Times New Roman" w:cs="Times New Roman"/>
          <w:sz w:val="28"/>
          <w:szCs w:val="28"/>
        </w:rPr>
        <w:t>местного бюджета 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20F6F">
        <w:rPr>
          <w:rFonts w:ascii="Times New Roman" w:eastAsia="Calibri" w:hAnsi="Times New Roman" w:cs="Times New Roman"/>
          <w:sz w:val="28"/>
          <w:szCs w:val="28"/>
        </w:rPr>
        <w:t xml:space="preserve"> год: </w:t>
      </w:r>
    </w:p>
    <w:p w:rsidR="00720F6F" w:rsidRPr="00720F6F" w:rsidRDefault="00720F6F" w:rsidP="00720F6F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F6F">
        <w:rPr>
          <w:rFonts w:ascii="Times New Roman" w:eastAsia="Calibri" w:hAnsi="Times New Roman" w:cs="Times New Roman"/>
          <w:sz w:val="28"/>
          <w:szCs w:val="28"/>
        </w:rPr>
        <w:t xml:space="preserve">- общий объём доходов  в сумме </w:t>
      </w:r>
      <w:r w:rsidR="005709CA">
        <w:rPr>
          <w:rFonts w:ascii="Times New Roman" w:eastAsia="Calibri" w:hAnsi="Times New Roman" w:cs="Times New Roman"/>
          <w:sz w:val="28"/>
          <w:szCs w:val="28"/>
        </w:rPr>
        <w:t>7 161 537,00</w:t>
      </w:r>
      <w:r w:rsidRPr="00720F6F">
        <w:rPr>
          <w:rFonts w:ascii="Times New Roman" w:eastAsia="Calibri" w:hAnsi="Times New Roman" w:cs="Times New Roman"/>
          <w:sz w:val="28"/>
          <w:szCs w:val="28"/>
        </w:rPr>
        <w:t xml:space="preserve"> копеек,  в том числе  безвозмездных поступлений в сумме </w:t>
      </w:r>
      <w:r w:rsidR="00C461CA">
        <w:rPr>
          <w:rFonts w:ascii="Times New Roman" w:eastAsia="Calibri" w:hAnsi="Times New Roman" w:cs="Times New Roman"/>
          <w:sz w:val="28"/>
          <w:szCs w:val="28"/>
        </w:rPr>
        <w:t xml:space="preserve"> 6 907 737,00 </w:t>
      </w:r>
      <w:r w:rsidRPr="00720F6F">
        <w:rPr>
          <w:rFonts w:ascii="Times New Roman" w:eastAsia="Calibri" w:hAnsi="Times New Roman" w:cs="Times New Roman"/>
          <w:sz w:val="28"/>
          <w:szCs w:val="28"/>
        </w:rPr>
        <w:t>копеек;</w:t>
      </w:r>
    </w:p>
    <w:p w:rsidR="00720F6F" w:rsidRPr="00720F6F" w:rsidRDefault="00720F6F" w:rsidP="00720F6F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F6F">
        <w:rPr>
          <w:rFonts w:ascii="Times New Roman" w:eastAsia="Calibri" w:hAnsi="Times New Roman" w:cs="Times New Roman"/>
          <w:sz w:val="28"/>
          <w:szCs w:val="28"/>
        </w:rPr>
        <w:t xml:space="preserve">- общий  объём расходов в сумме  </w:t>
      </w:r>
      <w:r w:rsidR="005709CA">
        <w:rPr>
          <w:rFonts w:ascii="Times New Roman" w:eastAsia="Calibri" w:hAnsi="Times New Roman" w:cs="Times New Roman"/>
          <w:sz w:val="28"/>
          <w:szCs w:val="28"/>
        </w:rPr>
        <w:t>7 236 944,46</w:t>
      </w:r>
      <w:r w:rsidRPr="00720F6F">
        <w:rPr>
          <w:rFonts w:ascii="Times New Roman" w:eastAsia="Calibri" w:hAnsi="Times New Roman" w:cs="Times New Roman"/>
          <w:sz w:val="28"/>
          <w:szCs w:val="28"/>
        </w:rPr>
        <w:t xml:space="preserve"> копеек;</w:t>
      </w:r>
    </w:p>
    <w:p w:rsidR="00720F6F" w:rsidRPr="00720F6F" w:rsidRDefault="00720F6F" w:rsidP="00720F6F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F6F">
        <w:rPr>
          <w:rFonts w:ascii="Times New Roman" w:eastAsia="Calibri" w:hAnsi="Times New Roman" w:cs="Times New Roman"/>
          <w:sz w:val="28"/>
          <w:szCs w:val="28"/>
        </w:rPr>
        <w:t>- деф</w:t>
      </w:r>
      <w:r w:rsidR="00370C87">
        <w:rPr>
          <w:rFonts w:ascii="Times New Roman" w:eastAsia="Calibri" w:hAnsi="Times New Roman" w:cs="Times New Roman"/>
          <w:sz w:val="28"/>
          <w:szCs w:val="28"/>
        </w:rPr>
        <w:t xml:space="preserve">ицит (профицит) в сумме 75 407,46 </w:t>
      </w:r>
      <w:r w:rsidRPr="00720F6F">
        <w:rPr>
          <w:rFonts w:ascii="Times New Roman" w:eastAsia="Calibri" w:hAnsi="Times New Roman" w:cs="Times New Roman"/>
          <w:sz w:val="28"/>
          <w:szCs w:val="28"/>
        </w:rPr>
        <w:t>коп.</w:t>
      </w:r>
    </w:p>
    <w:p w:rsidR="00720F6F" w:rsidRPr="00720F6F" w:rsidRDefault="00112E3F" w:rsidP="00112E3F">
      <w:pPr>
        <w:tabs>
          <w:tab w:val="left" w:pos="1365"/>
        </w:tabs>
        <w:autoSpaceDE w:val="0"/>
        <w:autoSpaceDN w:val="0"/>
        <w:adjustRightInd w:val="0"/>
        <w:spacing w:after="0" w:line="252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720F6F" w:rsidRPr="00720F6F" w:rsidRDefault="00720F6F" w:rsidP="00720F6F">
      <w:pPr>
        <w:spacing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720F6F">
        <w:rPr>
          <w:rFonts w:ascii="Times New Roman" w:eastAsia="Calibri" w:hAnsi="Times New Roman" w:cs="Times New Roman"/>
          <w:sz w:val="28"/>
          <w:szCs w:val="28"/>
        </w:rPr>
        <w:t xml:space="preserve">Статья 5 </w:t>
      </w:r>
      <w:r w:rsidRPr="00720F6F">
        <w:rPr>
          <w:rFonts w:ascii="Times New Roman" w:eastAsia="Calibri" w:hAnsi="Times New Roman" w:cs="Times New Roman"/>
          <w:b/>
          <w:sz w:val="28"/>
          <w:szCs w:val="28"/>
        </w:rPr>
        <w:t>Бюджетные ассигнования местного бюджета на 202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720F6F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720F6F" w:rsidRPr="00720F6F" w:rsidRDefault="00720F6F" w:rsidP="00720F6F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20F6F">
        <w:rPr>
          <w:rFonts w:ascii="Times New Roman" w:eastAsia="Calibri" w:hAnsi="Times New Roman" w:cs="Times New Roman"/>
          <w:sz w:val="28"/>
          <w:szCs w:val="28"/>
        </w:rPr>
        <w:t>Утвердить:</w:t>
      </w:r>
    </w:p>
    <w:p w:rsidR="00720F6F" w:rsidRPr="00720F6F" w:rsidRDefault="00720F6F" w:rsidP="00720F6F">
      <w:p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F6F">
        <w:rPr>
          <w:rFonts w:ascii="Times New Roman" w:eastAsia="Times New Roman" w:hAnsi="Times New Roman" w:cs="Times New Roman"/>
          <w:sz w:val="28"/>
          <w:szCs w:val="28"/>
        </w:rPr>
        <w:t>-  объем безвозмездных поступлений на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20F6F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5 к настоящему Решению;</w:t>
      </w:r>
    </w:p>
    <w:p w:rsidR="00720F6F" w:rsidRPr="00720F6F" w:rsidRDefault="00720F6F" w:rsidP="00720F6F">
      <w:pPr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</w:rPr>
      </w:pPr>
      <w:r w:rsidRPr="00720F6F">
        <w:rPr>
          <w:rFonts w:ascii="Calibri" w:eastAsia="Calibri" w:hAnsi="Calibri" w:cs="Times New Roman"/>
          <w:sz w:val="28"/>
          <w:szCs w:val="28"/>
        </w:rPr>
        <w:t xml:space="preserve">- </w:t>
      </w:r>
      <w:r w:rsidRPr="00720F6F">
        <w:rPr>
          <w:rFonts w:ascii="Times New Roman CYR" w:eastAsia="Calibri" w:hAnsi="Times New Roman CYR" w:cs="Times New Roman CYR"/>
          <w:sz w:val="28"/>
          <w:szCs w:val="28"/>
        </w:rPr>
        <w:t>распределение бюджетных ассигнований по разделам и подразделам, классификации расходов бюджетов на 202</w:t>
      </w:r>
      <w:r>
        <w:rPr>
          <w:rFonts w:ascii="Times New Roman CYR" w:eastAsia="Calibri" w:hAnsi="Times New Roman CYR" w:cs="Times New Roman CYR"/>
          <w:sz w:val="28"/>
          <w:szCs w:val="28"/>
        </w:rPr>
        <w:t>3</w:t>
      </w:r>
      <w:r w:rsidRPr="00720F6F">
        <w:rPr>
          <w:rFonts w:ascii="Times New Roman CYR" w:eastAsia="Calibri" w:hAnsi="Times New Roman CYR" w:cs="Times New Roman CYR"/>
          <w:sz w:val="28"/>
          <w:szCs w:val="28"/>
        </w:rPr>
        <w:t xml:space="preserve"> год согласно приложению 6 к настоящему Решению;</w:t>
      </w:r>
    </w:p>
    <w:p w:rsidR="00720F6F" w:rsidRPr="00720F6F" w:rsidRDefault="00720F6F" w:rsidP="00720F6F">
      <w:pPr>
        <w:spacing w:after="0" w:line="100" w:lineRule="atLeast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20F6F">
        <w:rPr>
          <w:rFonts w:ascii="Calibri" w:eastAsia="Calibri" w:hAnsi="Calibri" w:cs="Times New Roman"/>
          <w:sz w:val="28"/>
          <w:szCs w:val="28"/>
        </w:rPr>
        <w:t xml:space="preserve">-   </w:t>
      </w:r>
      <w:r w:rsidRPr="00720F6F">
        <w:rPr>
          <w:rFonts w:ascii="Times New Roman CYR" w:eastAsia="Calibri" w:hAnsi="Times New Roman CYR" w:cs="Times New Roman CYR"/>
          <w:sz w:val="28"/>
          <w:szCs w:val="28"/>
        </w:rPr>
        <w:t xml:space="preserve">ведомственную структуру расходов бюджета муниципального образования  сельское поселение </w:t>
      </w:r>
      <w:r w:rsidRPr="00720F6F">
        <w:rPr>
          <w:rFonts w:ascii="Calibri" w:eastAsia="Calibri" w:hAnsi="Calibri" w:cs="Times New Roman"/>
          <w:sz w:val="28"/>
          <w:szCs w:val="28"/>
        </w:rPr>
        <w:t>«</w:t>
      </w:r>
      <w:proofErr w:type="spellStart"/>
      <w:r w:rsidRPr="00720F6F">
        <w:rPr>
          <w:rFonts w:ascii="Times New Roman CYR" w:eastAsia="Calibri" w:hAnsi="Times New Roman CYR" w:cs="Times New Roman CYR"/>
          <w:sz w:val="28"/>
          <w:szCs w:val="28"/>
        </w:rPr>
        <w:t>Элэсун</w:t>
      </w:r>
      <w:proofErr w:type="spellEnd"/>
      <w:r w:rsidRPr="00720F6F">
        <w:rPr>
          <w:rFonts w:ascii="Calibri" w:eastAsia="Calibri" w:hAnsi="Calibri" w:cs="Times New Roman"/>
          <w:sz w:val="28"/>
          <w:szCs w:val="28"/>
        </w:rPr>
        <w:t xml:space="preserve">»  </w:t>
      </w:r>
      <w:r w:rsidRPr="00720F6F">
        <w:rPr>
          <w:rFonts w:ascii="Times New Roman CYR" w:eastAsia="Calibri" w:hAnsi="Times New Roman CYR" w:cs="Times New Roman CYR"/>
          <w:sz w:val="28"/>
          <w:szCs w:val="28"/>
        </w:rPr>
        <w:t>бюджета на 202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3 </w:t>
      </w:r>
      <w:r w:rsidRPr="00720F6F">
        <w:rPr>
          <w:rFonts w:ascii="Times New Roman CYR" w:eastAsia="Calibri" w:hAnsi="Times New Roman CYR" w:cs="Times New Roman CYR"/>
          <w:sz w:val="28"/>
          <w:szCs w:val="28"/>
        </w:rPr>
        <w:t>год согласно приложению 7 к настоящему Решению;</w:t>
      </w:r>
    </w:p>
    <w:p w:rsidR="00720F6F" w:rsidRPr="00720F6F" w:rsidRDefault="00720F6F" w:rsidP="00720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6F">
        <w:rPr>
          <w:rFonts w:ascii="Times New Roman" w:eastAsia="Times New Roman" w:hAnsi="Times New Roman" w:cs="Times New Roman"/>
          <w:sz w:val="28"/>
          <w:szCs w:val="28"/>
          <w:lang w:eastAsia="ru-RU"/>
        </w:rPr>
        <w:t>-  источники финансирования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ефицита местного бюджета на 2023</w:t>
      </w:r>
      <w:r w:rsidRPr="00720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8  к настоящему Решению;</w:t>
      </w:r>
    </w:p>
    <w:p w:rsidR="00720F6F" w:rsidRPr="00720F6F" w:rsidRDefault="00720F6F" w:rsidP="00720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6F" w:rsidRPr="00720F6F" w:rsidRDefault="00720F6F" w:rsidP="00720F6F">
      <w:pPr>
        <w:spacing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720F6F">
        <w:rPr>
          <w:rFonts w:ascii="Times New Roman" w:eastAsia="Calibri" w:hAnsi="Times New Roman" w:cs="Times New Roman"/>
          <w:sz w:val="28"/>
          <w:szCs w:val="28"/>
        </w:rPr>
        <w:t>Статья 9.</w:t>
      </w:r>
      <w:r w:rsidRPr="00720F6F">
        <w:rPr>
          <w:rFonts w:ascii="Times New Roman" w:eastAsia="Calibri" w:hAnsi="Times New Roman" w:cs="Times New Roman"/>
          <w:b/>
          <w:sz w:val="28"/>
          <w:szCs w:val="28"/>
        </w:rPr>
        <w:t xml:space="preserve"> Заключительные положения</w:t>
      </w:r>
    </w:p>
    <w:p w:rsidR="00720F6F" w:rsidRPr="00720F6F" w:rsidRDefault="00720F6F" w:rsidP="00720F6F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20F6F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со дня его подписания. </w:t>
      </w:r>
    </w:p>
    <w:bookmarkEnd w:id="0"/>
    <w:p w:rsidR="00720F6F" w:rsidRPr="00720F6F" w:rsidRDefault="00720F6F" w:rsidP="00720F6F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720F6F" w:rsidRPr="00720F6F" w:rsidRDefault="00720F6F" w:rsidP="00720F6F">
      <w:pPr>
        <w:spacing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720F6F">
        <w:rPr>
          <w:rFonts w:ascii="Times New Roman" w:eastAsia="Calibri" w:hAnsi="Times New Roman" w:cs="Times New Roman"/>
          <w:b/>
          <w:sz w:val="28"/>
          <w:szCs w:val="28"/>
        </w:rPr>
        <w:t>Глава  муниципального  образования</w:t>
      </w:r>
    </w:p>
    <w:p w:rsidR="00720F6F" w:rsidRPr="00720F6F" w:rsidRDefault="00720F6F" w:rsidP="00720F6F">
      <w:pPr>
        <w:spacing w:after="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0F6F">
        <w:rPr>
          <w:rFonts w:ascii="Times New Roman" w:eastAsia="Calibri" w:hAnsi="Times New Roman" w:cs="Times New Roman"/>
          <w:b/>
          <w:sz w:val="28"/>
          <w:szCs w:val="28"/>
        </w:rPr>
        <w:t>сельское   поселение «</w:t>
      </w:r>
      <w:proofErr w:type="spellStart"/>
      <w:r w:rsidRPr="00720F6F">
        <w:rPr>
          <w:rFonts w:ascii="Times New Roman" w:eastAsia="Calibri" w:hAnsi="Times New Roman" w:cs="Times New Roman"/>
          <w:b/>
          <w:sz w:val="28"/>
          <w:szCs w:val="28"/>
        </w:rPr>
        <w:t>Элэсун</w:t>
      </w:r>
      <w:proofErr w:type="spellEnd"/>
      <w:r w:rsidRPr="00720F6F">
        <w:rPr>
          <w:rFonts w:ascii="Times New Roman" w:eastAsia="Calibri" w:hAnsi="Times New Roman" w:cs="Times New Roman"/>
          <w:b/>
          <w:sz w:val="28"/>
          <w:szCs w:val="28"/>
        </w:rPr>
        <w:t xml:space="preserve">»:               </w:t>
      </w:r>
      <w:r w:rsidRPr="00720F6F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Б.Б. </w:t>
      </w:r>
      <w:proofErr w:type="spellStart"/>
      <w:r w:rsidRPr="00720F6F">
        <w:rPr>
          <w:rFonts w:ascii="Times New Roman" w:eastAsia="Calibri" w:hAnsi="Times New Roman" w:cs="Times New Roman"/>
          <w:b/>
          <w:sz w:val="28"/>
          <w:szCs w:val="28"/>
        </w:rPr>
        <w:t>Галсанова</w:t>
      </w:r>
      <w:proofErr w:type="spellEnd"/>
    </w:p>
    <w:p w:rsidR="00720F6F" w:rsidRPr="00720F6F" w:rsidRDefault="00720F6F" w:rsidP="00720F6F">
      <w:pPr>
        <w:spacing w:after="0" w:line="252" w:lineRule="auto"/>
        <w:rPr>
          <w:rFonts w:ascii="Times New Roman" w:eastAsia="Calibri" w:hAnsi="Times New Roman" w:cs="Times New Roman"/>
        </w:rPr>
      </w:pPr>
    </w:p>
    <w:p w:rsidR="00720F6F" w:rsidRDefault="00720F6F" w:rsidP="00720F6F">
      <w:pPr>
        <w:spacing w:after="0" w:line="252" w:lineRule="auto"/>
        <w:rPr>
          <w:rFonts w:ascii="Times New Roman" w:eastAsia="Calibri" w:hAnsi="Times New Roman" w:cs="Times New Roman"/>
        </w:rPr>
      </w:pPr>
    </w:p>
    <w:tbl>
      <w:tblPr>
        <w:tblW w:w="9823" w:type="dxa"/>
        <w:tblInd w:w="99" w:type="dxa"/>
        <w:tblLook w:val="04A0" w:firstRow="1" w:lastRow="0" w:firstColumn="1" w:lastColumn="0" w:noHBand="0" w:noVBand="1"/>
      </w:tblPr>
      <w:tblGrid>
        <w:gridCol w:w="795"/>
        <w:gridCol w:w="2480"/>
        <w:gridCol w:w="141"/>
        <w:gridCol w:w="2977"/>
        <w:gridCol w:w="2013"/>
        <w:gridCol w:w="1417"/>
      </w:tblGrid>
      <w:tr w:rsidR="007C40C6" w:rsidRPr="004533D4" w:rsidTr="002D7E72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2D7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2D7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2D7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Default="007C40C6" w:rsidP="002D7E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40C6" w:rsidRPr="004533D4" w:rsidRDefault="007C40C6" w:rsidP="002D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C40C6" w:rsidRPr="004533D4" w:rsidTr="002D7E72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2D7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2D7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2D7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4533D4" w:rsidRDefault="007C40C6" w:rsidP="002D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7C40C6" w:rsidRPr="004533D4" w:rsidTr="002D7E72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2D7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2D7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2D7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4533D4" w:rsidRDefault="007C40C6" w:rsidP="002D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7C40C6" w:rsidRPr="004533D4" w:rsidTr="002D7E72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2D7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2D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2D7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Default="007C40C6" w:rsidP="002D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местном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7C40C6" w:rsidRDefault="007C40C6" w:rsidP="002D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образования</w:t>
            </w:r>
          </w:p>
          <w:p w:rsidR="007C40C6" w:rsidRPr="004533D4" w:rsidRDefault="007C40C6" w:rsidP="002D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 сельское поселение</w:t>
            </w:r>
          </w:p>
        </w:tc>
      </w:tr>
      <w:tr w:rsidR="007C40C6" w:rsidRPr="004533D4" w:rsidTr="002D7E72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2D7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0C6" w:rsidRPr="005C2FB5" w:rsidRDefault="007C40C6" w:rsidP="002D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2D7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4533D4" w:rsidRDefault="007C40C6" w:rsidP="002D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2023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7C40C6" w:rsidRPr="007D1451" w:rsidTr="002D7E72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2D7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0C6" w:rsidRPr="005C2FB5" w:rsidRDefault="007C40C6" w:rsidP="002D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7D1451" w:rsidRDefault="007C40C6" w:rsidP="002D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«22» февраля  2023 года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LXI</w:t>
            </w:r>
            <w:r w:rsidR="002D7E72">
              <w:rPr>
                <w:rFonts w:ascii="Times New Roman" w:eastAsia="Times New Roman" w:hAnsi="Times New Roman" w:cs="Times New Roman"/>
                <w:lang w:val="en-US"/>
              </w:rPr>
              <w:t>V</w:t>
            </w:r>
          </w:p>
        </w:tc>
      </w:tr>
      <w:tr w:rsidR="007C40C6" w:rsidRPr="005C2FB5" w:rsidTr="002D7E72">
        <w:trPr>
          <w:trHeight w:val="3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2D7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0C6" w:rsidRPr="005C2FB5" w:rsidRDefault="007C40C6" w:rsidP="002D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2D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2D7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0C6" w:rsidRPr="005C2FB5" w:rsidTr="002D7E72">
        <w:trPr>
          <w:trHeight w:val="509"/>
        </w:trPr>
        <w:tc>
          <w:tcPr>
            <w:tcW w:w="9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0C6" w:rsidRPr="005C2FB5" w:rsidRDefault="007C40C6" w:rsidP="002D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безвозмездных поступлений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2023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C40C6" w:rsidRPr="005C2FB5" w:rsidTr="002D7E72">
        <w:trPr>
          <w:trHeight w:val="509"/>
        </w:trPr>
        <w:tc>
          <w:tcPr>
            <w:tcW w:w="9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0C6" w:rsidRPr="005C2FB5" w:rsidRDefault="007C40C6" w:rsidP="002D7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40C6" w:rsidRPr="005C2FB5" w:rsidTr="002D7E72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2D7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0C6" w:rsidRPr="005C2FB5" w:rsidRDefault="007C40C6" w:rsidP="002D7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2D7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2D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7C40C6" w:rsidRPr="005C2FB5" w:rsidTr="002D7E72">
        <w:trPr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5C2FB5" w:rsidRDefault="007C40C6" w:rsidP="002D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5C2FB5" w:rsidRDefault="007C40C6" w:rsidP="002D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5C2FB5" w:rsidRDefault="007C40C6" w:rsidP="002D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5C2FB5" w:rsidRDefault="007C40C6" w:rsidP="002D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7C40C6" w:rsidRPr="007A390D" w:rsidTr="002D7E72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0C6" w:rsidRPr="007A390D" w:rsidRDefault="007C40C6" w:rsidP="002D7E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7A390D" w:rsidRDefault="007C40C6" w:rsidP="002D7E7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7A390D" w:rsidRDefault="007C40C6" w:rsidP="002D7E7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C6" w:rsidRPr="007A390D" w:rsidRDefault="007C40C6" w:rsidP="002D7E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6097,737</w:t>
            </w:r>
          </w:p>
        </w:tc>
      </w:tr>
      <w:tr w:rsidR="007C40C6" w:rsidRPr="007A390D" w:rsidTr="002D7E72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0C6" w:rsidRPr="007A390D" w:rsidRDefault="007C40C6" w:rsidP="002D7E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7A390D" w:rsidRDefault="007C40C6" w:rsidP="002D7E72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7A390D" w:rsidRDefault="007C40C6" w:rsidP="002D7E72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C6" w:rsidRPr="007A390D" w:rsidRDefault="007C40C6" w:rsidP="002D7E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6907,737</w:t>
            </w:r>
          </w:p>
        </w:tc>
      </w:tr>
      <w:tr w:rsidR="007C40C6" w:rsidRPr="002A02A9" w:rsidTr="002D7E72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0C6" w:rsidRPr="007A390D" w:rsidRDefault="007C40C6" w:rsidP="002D7E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2A02A9" w:rsidRDefault="007C40C6" w:rsidP="002D7E7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2 02 15000 00 0000 15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2A02A9" w:rsidRDefault="007C40C6" w:rsidP="002D7E7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C6" w:rsidRPr="002A02A9" w:rsidRDefault="007C40C6" w:rsidP="002D7E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1,8</w:t>
            </w:r>
          </w:p>
        </w:tc>
      </w:tr>
      <w:tr w:rsidR="007C40C6" w:rsidRPr="007A390D" w:rsidTr="002D7E72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0C6" w:rsidRPr="007A390D" w:rsidRDefault="007C40C6" w:rsidP="002D7E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7A390D" w:rsidRDefault="007C40C6" w:rsidP="002D7E72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2 02 15001 10 0000 15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7A390D" w:rsidRDefault="007C40C6" w:rsidP="002D7E72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C6" w:rsidRPr="007A390D" w:rsidRDefault="007C40C6" w:rsidP="002D7E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1,8</w:t>
            </w:r>
          </w:p>
        </w:tc>
      </w:tr>
      <w:tr w:rsidR="007C40C6" w:rsidRPr="002A02A9" w:rsidTr="002D7E72">
        <w:trPr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0C6" w:rsidRPr="007A390D" w:rsidRDefault="007C40C6" w:rsidP="002D7E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2A02A9" w:rsidRDefault="007C40C6" w:rsidP="002D7E7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2 02 30000 00 0000 15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2A02A9" w:rsidRDefault="007C40C6" w:rsidP="002D7E7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C6" w:rsidRPr="002A02A9" w:rsidRDefault="007C40C6" w:rsidP="002D7E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198,5</w:t>
            </w:r>
          </w:p>
        </w:tc>
      </w:tr>
      <w:tr w:rsidR="007C40C6" w:rsidRPr="007A390D" w:rsidTr="002D7E72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0C6" w:rsidRPr="007A390D" w:rsidRDefault="007C40C6" w:rsidP="002D7E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7A390D" w:rsidRDefault="007C40C6" w:rsidP="002D7E72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2 02 35118 10 0000 15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7A390D" w:rsidRDefault="007C40C6" w:rsidP="002D7E72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C6" w:rsidRPr="007A390D" w:rsidRDefault="007C40C6" w:rsidP="002D7E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198,5</w:t>
            </w:r>
          </w:p>
        </w:tc>
      </w:tr>
      <w:tr w:rsidR="007C40C6" w:rsidRPr="002A02A9" w:rsidTr="002D7E72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0C6" w:rsidRPr="007A390D" w:rsidRDefault="007C40C6" w:rsidP="002D7E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2A02A9" w:rsidRDefault="007C40C6" w:rsidP="002D7E7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2 02 40000 00 0000 15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2A02A9" w:rsidRDefault="007C40C6" w:rsidP="002D7E7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C6" w:rsidRPr="002A02A9" w:rsidRDefault="007C40C6" w:rsidP="002D7E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655,3</w:t>
            </w:r>
          </w:p>
        </w:tc>
      </w:tr>
      <w:tr w:rsidR="007C40C6" w:rsidRPr="007A390D" w:rsidTr="002D7E72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0C6" w:rsidRPr="007A390D" w:rsidRDefault="007C40C6" w:rsidP="002D7E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0C6" w:rsidRPr="007A390D" w:rsidRDefault="007C40C6" w:rsidP="002D7E72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2 02 40014 10 0000 15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7A390D" w:rsidRDefault="007C40C6" w:rsidP="002D7E72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Межбюджетные  трансферты,  передаваемые бюджетам  сельских поселений из  бюджетов  муниципальных  районов на  осуществление части  полномочий по  решению  вопросов  местного  значения в соответствии с заключенными 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40C6" w:rsidRDefault="007C40C6" w:rsidP="002D7E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655,3</w:t>
            </w:r>
          </w:p>
          <w:p w:rsidR="007C40C6" w:rsidRPr="007A390D" w:rsidRDefault="007C40C6" w:rsidP="002D7E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40C6" w:rsidRPr="002A02A9" w:rsidTr="002D7E72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0C6" w:rsidRPr="007A390D" w:rsidRDefault="007C40C6" w:rsidP="002D7E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0C6" w:rsidRPr="002A02A9" w:rsidRDefault="007C40C6" w:rsidP="002D7E7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2 02 90000 00 0000 15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2A02A9" w:rsidRDefault="007C40C6" w:rsidP="002D7E7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40C6" w:rsidRPr="002A02A9" w:rsidRDefault="007C40C6" w:rsidP="002D7E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6 052,137</w:t>
            </w:r>
          </w:p>
        </w:tc>
      </w:tr>
      <w:tr w:rsidR="007C40C6" w:rsidRPr="007A390D" w:rsidTr="002D7E72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0C6" w:rsidRPr="007A390D" w:rsidRDefault="007C40C6" w:rsidP="002D7E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0C6" w:rsidRPr="007A390D" w:rsidRDefault="007C40C6" w:rsidP="002D7E72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2 02 90054 10 0000 15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7A390D" w:rsidRDefault="007C40C6" w:rsidP="002D7E72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40C6" w:rsidRPr="007A390D" w:rsidRDefault="007C40C6" w:rsidP="002D7E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6 052,137</w:t>
            </w:r>
          </w:p>
        </w:tc>
      </w:tr>
    </w:tbl>
    <w:p w:rsidR="007C40C6" w:rsidRDefault="007C40C6" w:rsidP="00720F6F">
      <w:pPr>
        <w:spacing w:after="0" w:line="252" w:lineRule="auto"/>
        <w:rPr>
          <w:rFonts w:ascii="Times New Roman" w:eastAsia="Calibri" w:hAnsi="Times New Roman" w:cs="Times New Roman"/>
        </w:rPr>
      </w:pPr>
    </w:p>
    <w:p w:rsidR="007C40C6" w:rsidRDefault="007C40C6" w:rsidP="00720F6F">
      <w:pPr>
        <w:spacing w:after="0" w:line="252" w:lineRule="auto"/>
        <w:rPr>
          <w:rFonts w:ascii="Times New Roman" w:eastAsia="Calibri" w:hAnsi="Times New Roman" w:cs="Times New Roman"/>
        </w:rPr>
      </w:pPr>
    </w:p>
    <w:p w:rsidR="00CA5E0A" w:rsidRDefault="00CA5E0A" w:rsidP="00720F6F">
      <w:pPr>
        <w:spacing w:after="0" w:line="252" w:lineRule="auto"/>
        <w:rPr>
          <w:rFonts w:ascii="Times New Roman" w:eastAsia="Calibri" w:hAnsi="Times New Roman" w:cs="Times New Roman"/>
        </w:rPr>
      </w:pPr>
    </w:p>
    <w:p w:rsidR="007C40C6" w:rsidRPr="00720F6F" w:rsidRDefault="007C40C6" w:rsidP="00720F6F">
      <w:pPr>
        <w:spacing w:after="0" w:line="252" w:lineRule="auto"/>
        <w:rPr>
          <w:rFonts w:ascii="Times New Roman" w:eastAsia="Calibri" w:hAnsi="Times New Roman" w:cs="Times New Roman"/>
        </w:rPr>
      </w:pPr>
    </w:p>
    <w:tbl>
      <w:tblPr>
        <w:tblpPr w:leftFromText="180" w:rightFromText="180" w:horzAnchor="margin" w:tblpXSpec="center" w:tblpY="-15375"/>
        <w:tblW w:w="11807" w:type="dxa"/>
        <w:tblLook w:val="04A0" w:firstRow="1" w:lastRow="0" w:firstColumn="1" w:lastColumn="0" w:noHBand="0" w:noVBand="1"/>
      </w:tblPr>
      <w:tblGrid>
        <w:gridCol w:w="776"/>
        <w:gridCol w:w="5373"/>
        <w:gridCol w:w="931"/>
        <w:gridCol w:w="2972"/>
        <w:gridCol w:w="775"/>
        <w:gridCol w:w="873"/>
        <w:gridCol w:w="107"/>
      </w:tblGrid>
      <w:tr w:rsidR="00720F6F" w:rsidRPr="00720F6F" w:rsidTr="007C40C6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720F6F" w:rsidRPr="00720F6F" w:rsidRDefault="00720F6F" w:rsidP="00760AF2">
            <w:pPr>
              <w:spacing w:after="0"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73" w:type="dxa"/>
            <w:noWrap/>
            <w:vAlign w:val="bottom"/>
            <w:hideMark/>
          </w:tcPr>
          <w:p w:rsidR="00720F6F" w:rsidRPr="00720F6F" w:rsidRDefault="00720F6F" w:rsidP="00760AF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3" w:type="dxa"/>
            <w:gridSpan w:val="2"/>
            <w:noWrap/>
            <w:vAlign w:val="bottom"/>
            <w:hideMark/>
          </w:tcPr>
          <w:p w:rsidR="00CA5E0A" w:rsidRDefault="00CA5E0A" w:rsidP="0076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5E0A" w:rsidRDefault="00CA5E0A" w:rsidP="0076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5E0A" w:rsidRDefault="00CA5E0A" w:rsidP="0076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0F6F" w:rsidRDefault="00720F6F" w:rsidP="0076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№6</w:t>
            </w:r>
          </w:p>
          <w:p w:rsidR="00720F6F" w:rsidRPr="00720F6F" w:rsidRDefault="00720F6F" w:rsidP="0076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0F6F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  <w:r w:rsidRPr="00720F6F">
              <w:rPr>
                <w:rFonts w:ascii="Times New Roman" w:eastAsia="Times New Roman" w:hAnsi="Times New Roman" w:cs="Times New Roman"/>
              </w:rPr>
              <w:t xml:space="preserve"> муниципального образования 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720F6F" w:rsidRPr="00720F6F" w:rsidRDefault="00720F6F" w:rsidP="00760AF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0F6F" w:rsidRPr="00720F6F" w:rsidTr="007C40C6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720F6F" w:rsidRPr="00720F6F" w:rsidRDefault="00720F6F" w:rsidP="00760AF2">
            <w:pPr>
              <w:spacing w:after="0"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73" w:type="dxa"/>
            <w:noWrap/>
            <w:vAlign w:val="bottom"/>
            <w:hideMark/>
          </w:tcPr>
          <w:p w:rsidR="00720F6F" w:rsidRPr="00720F6F" w:rsidRDefault="00720F6F" w:rsidP="00760AF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3" w:type="dxa"/>
            <w:gridSpan w:val="2"/>
            <w:noWrap/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 поселение «</w:t>
            </w:r>
            <w:proofErr w:type="spellStart"/>
            <w:r w:rsidRPr="00720F6F"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 w:rsidRPr="00720F6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720F6F" w:rsidRPr="00720F6F" w:rsidRDefault="00720F6F" w:rsidP="00760AF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F6F" w:rsidRPr="00720F6F" w:rsidTr="007C40C6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720F6F" w:rsidRPr="00720F6F" w:rsidRDefault="00720F6F" w:rsidP="00760AF2">
            <w:pPr>
              <w:spacing w:after="0"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73" w:type="dxa"/>
            <w:noWrap/>
            <w:vAlign w:val="bottom"/>
            <w:hideMark/>
          </w:tcPr>
          <w:p w:rsidR="00720F6F" w:rsidRPr="00720F6F" w:rsidRDefault="00720F6F" w:rsidP="00760AF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3" w:type="dxa"/>
            <w:gridSpan w:val="2"/>
            <w:noWrap/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0F6F">
              <w:rPr>
                <w:rFonts w:ascii="Times New Roman" w:eastAsia="Times New Roman" w:hAnsi="Times New Roman" w:cs="Times New Roman"/>
              </w:rPr>
              <w:t xml:space="preserve">«О  местном бюджете </w:t>
            </w:r>
          </w:p>
          <w:p w:rsidR="00720F6F" w:rsidRPr="00720F6F" w:rsidRDefault="00720F6F" w:rsidP="0076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0F6F">
              <w:rPr>
                <w:rFonts w:ascii="Times New Roman" w:eastAsia="Times New Roman" w:hAnsi="Times New Roman" w:cs="Times New Roman"/>
              </w:rPr>
              <w:t xml:space="preserve"> муниципального образования  </w:t>
            </w:r>
          </w:p>
          <w:p w:rsidR="00720F6F" w:rsidRPr="00720F6F" w:rsidRDefault="00720F6F" w:rsidP="0076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0F6F">
              <w:rPr>
                <w:rFonts w:ascii="Times New Roman" w:eastAsia="Times New Roman" w:hAnsi="Times New Roman" w:cs="Times New Roman"/>
              </w:rPr>
              <w:t>сельское поселение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720F6F" w:rsidRPr="00720F6F" w:rsidRDefault="00720F6F" w:rsidP="00760AF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0F6F" w:rsidRPr="00720F6F" w:rsidTr="007C40C6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720F6F" w:rsidRPr="00720F6F" w:rsidRDefault="00720F6F" w:rsidP="00760AF2">
            <w:pPr>
              <w:spacing w:after="0"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73" w:type="dxa"/>
            <w:noWrap/>
            <w:vAlign w:val="bottom"/>
            <w:hideMark/>
          </w:tcPr>
          <w:p w:rsidR="00720F6F" w:rsidRPr="00720F6F" w:rsidRDefault="00720F6F" w:rsidP="00760AF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3" w:type="dxa"/>
            <w:gridSpan w:val="2"/>
            <w:noWrap/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0F6F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720F6F"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720F6F">
              <w:rPr>
                <w:rFonts w:ascii="Times New Roman" w:eastAsia="Times New Roman" w:hAnsi="Times New Roman" w:cs="Times New Roman"/>
              </w:rPr>
              <w:t>»  на 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720F6F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720F6F" w:rsidRPr="00720F6F" w:rsidRDefault="00720F6F" w:rsidP="00760AF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0F6F" w:rsidRPr="00720F6F" w:rsidTr="007C40C6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720F6F" w:rsidRPr="00720F6F" w:rsidRDefault="00720F6F" w:rsidP="00760AF2">
            <w:pPr>
              <w:spacing w:after="0"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73" w:type="dxa"/>
            <w:noWrap/>
            <w:vAlign w:val="bottom"/>
            <w:hideMark/>
          </w:tcPr>
          <w:p w:rsidR="00720F6F" w:rsidRPr="00720F6F" w:rsidRDefault="00720F6F" w:rsidP="00760AF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3" w:type="dxa"/>
            <w:gridSpan w:val="2"/>
            <w:noWrap/>
            <w:vAlign w:val="bottom"/>
            <w:hideMark/>
          </w:tcPr>
          <w:p w:rsidR="00720F6F" w:rsidRPr="002D7E72" w:rsidRDefault="00720F6F" w:rsidP="002D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20F6F">
              <w:rPr>
                <w:rFonts w:ascii="Times New Roman" w:eastAsia="Times New Roman" w:hAnsi="Times New Roman" w:cs="Times New Roman"/>
              </w:rPr>
              <w:t>от 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22</w:t>
            </w:r>
            <w:r w:rsidRPr="00720F6F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>феврал</w:t>
            </w:r>
            <w:r w:rsidRPr="00720F6F">
              <w:rPr>
                <w:rFonts w:ascii="Times New Roman" w:eastAsia="Times New Roman" w:hAnsi="Times New Roman" w:cs="Times New Roman"/>
              </w:rPr>
              <w:t>я 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720F6F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LXI</w:t>
            </w:r>
            <w:r w:rsidR="002D7E72">
              <w:rPr>
                <w:rFonts w:ascii="Times New Roman" w:eastAsia="Times New Roman" w:hAnsi="Times New Roman" w:cs="Times New Roman"/>
                <w:lang w:val="en-US"/>
              </w:rPr>
              <w:t>V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720F6F" w:rsidRPr="00720F6F" w:rsidRDefault="00720F6F" w:rsidP="00760AF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0F6F" w:rsidRPr="00720F6F" w:rsidTr="007C40C6">
        <w:trPr>
          <w:gridAfter w:val="1"/>
          <w:wAfter w:w="107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720F6F" w:rsidRPr="00720F6F" w:rsidRDefault="00720F6F" w:rsidP="00760AF2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304" w:type="dxa"/>
            <w:gridSpan w:val="2"/>
            <w:noWrap/>
            <w:vAlign w:val="bottom"/>
            <w:hideMark/>
          </w:tcPr>
          <w:p w:rsidR="00720F6F" w:rsidRPr="00720F6F" w:rsidRDefault="00720F6F" w:rsidP="00760AF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7" w:type="dxa"/>
            <w:gridSpan w:val="2"/>
            <w:noWrap/>
            <w:vAlign w:val="bottom"/>
            <w:hideMark/>
          </w:tcPr>
          <w:p w:rsidR="00720F6F" w:rsidRPr="00720F6F" w:rsidRDefault="00720F6F" w:rsidP="00760AF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noWrap/>
            <w:vAlign w:val="bottom"/>
            <w:hideMark/>
          </w:tcPr>
          <w:p w:rsidR="00720F6F" w:rsidRPr="00720F6F" w:rsidRDefault="00720F6F" w:rsidP="00760AF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720F6F" w:rsidRPr="00720F6F" w:rsidTr="007C40C6">
        <w:trPr>
          <w:gridAfter w:val="1"/>
          <w:wAfter w:w="107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720F6F" w:rsidRPr="00720F6F" w:rsidRDefault="00720F6F" w:rsidP="00760AF2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924" w:type="dxa"/>
            <w:gridSpan w:val="5"/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720F6F" w:rsidRPr="00720F6F" w:rsidTr="007C40C6">
        <w:trPr>
          <w:gridAfter w:val="1"/>
          <w:wAfter w:w="107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720F6F" w:rsidRPr="00720F6F" w:rsidRDefault="00720F6F" w:rsidP="00760AF2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924" w:type="dxa"/>
            <w:gridSpan w:val="5"/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  <w:tr w:rsidR="00720F6F" w:rsidRPr="00720F6F" w:rsidTr="007C40C6">
        <w:trPr>
          <w:gridAfter w:val="1"/>
          <w:wAfter w:w="107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720F6F" w:rsidRPr="00720F6F" w:rsidRDefault="00720F6F" w:rsidP="00760AF2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304" w:type="dxa"/>
            <w:gridSpan w:val="2"/>
            <w:vAlign w:val="bottom"/>
            <w:hideMark/>
          </w:tcPr>
          <w:p w:rsidR="00720F6F" w:rsidRPr="00720F6F" w:rsidRDefault="00720F6F" w:rsidP="00760AF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7" w:type="dxa"/>
            <w:gridSpan w:val="2"/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0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тыс. руб.</w:t>
            </w:r>
          </w:p>
        </w:tc>
        <w:tc>
          <w:tcPr>
            <w:tcW w:w="873" w:type="dxa"/>
            <w:vAlign w:val="bottom"/>
            <w:hideMark/>
          </w:tcPr>
          <w:p w:rsidR="00720F6F" w:rsidRPr="00720F6F" w:rsidRDefault="00720F6F" w:rsidP="00760AF2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20F6F" w:rsidRPr="00720F6F" w:rsidTr="007C40C6">
        <w:trPr>
          <w:gridAfter w:val="1"/>
          <w:wAfter w:w="107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7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873" w:type="dxa"/>
            <w:noWrap/>
            <w:vAlign w:val="bottom"/>
            <w:hideMark/>
          </w:tcPr>
          <w:p w:rsidR="00720F6F" w:rsidRPr="00720F6F" w:rsidRDefault="00720F6F" w:rsidP="00760AF2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0F6F" w:rsidRPr="00720F6F" w:rsidTr="007C40C6">
        <w:trPr>
          <w:gridAfter w:val="1"/>
          <w:wAfter w:w="107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F6F" w:rsidRPr="00720F6F" w:rsidRDefault="00720F6F" w:rsidP="0076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20F6F" w:rsidRPr="00720F6F" w:rsidRDefault="00760AF2" w:rsidP="0076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2360,523</w:t>
            </w:r>
          </w:p>
        </w:tc>
        <w:tc>
          <w:tcPr>
            <w:tcW w:w="873" w:type="dxa"/>
            <w:noWrap/>
            <w:vAlign w:val="bottom"/>
            <w:hideMark/>
          </w:tcPr>
          <w:p w:rsidR="00720F6F" w:rsidRPr="00720F6F" w:rsidRDefault="00720F6F" w:rsidP="00760AF2">
            <w:pPr>
              <w:spacing w:line="25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0F6F" w:rsidRPr="00720F6F" w:rsidTr="007C40C6">
        <w:trPr>
          <w:gridAfter w:val="1"/>
          <w:wAfter w:w="107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F6F" w:rsidRPr="00720F6F" w:rsidRDefault="00720F6F" w:rsidP="0076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20F6F" w:rsidRPr="00720F6F" w:rsidRDefault="00760AF2" w:rsidP="0076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651,0</w:t>
            </w:r>
          </w:p>
        </w:tc>
        <w:tc>
          <w:tcPr>
            <w:tcW w:w="873" w:type="dxa"/>
            <w:noWrap/>
            <w:vAlign w:val="bottom"/>
            <w:hideMark/>
          </w:tcPr>
          <w:p w:rsidR="00720F6F" w:rsidRPr="00720F6F" w:rsidRDefault="00720F6F" w:rsidP="00760AF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0AF2" w:rsidRPr="00720F6F" w:rsidTr="007C40C6">
        <w:trPr>
          <w:gridAfter w:val="1"/>
          <w:wAfter w:w="107" w:type="dxa"/>
          <w:trHeight w:val="242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AF2" w:rsidRPr="00720F6F" w:rsidRDefault="00760AF2" w:rsidP="0076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6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60AF2" w:rsidRDefault="00760AF2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Функционирование Правительства Российской </w:t>
            </w:r>
          </w:p>
          <w:p w:rsidR="00760AF2" w:rsidRPr="00720F6F" w:rsidRDefault="00760AF2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60AF2" w:rsidRPr="00720F6F" w:rsidRDefault="00760AF2" w:rsidP="0076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1223,923</w:t>
            </w:r>
          </w:p>
        </w:tc>
        <w:tc>
          <w:tcPr>
            <w:tcW w:w="873" w:type="dxa"/>
            <w:vMerge w:val="restart"/>
            <w:noWrap/>
            <w:vAlign w:val="bottom"/>
            <w:hideMark/>
          </w:tcPr>
          <w:p w:rsidR="00760AF2" w:rsidRDefault="00760AF2" w:rsidP="00760AF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0AF2" w:rsidRDefault="00760AF2" w:rsidP="00760AF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0AF2" w:rsidRPr="00720F6F" w:rsidRDefault="00760AF2" w:rsidP="00760AF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0AF2" w:rsidRPr="00720F6F" w:rsidTr="007C40C6">
        <w:trPr>
          <w:gridAfter w:val="1"/>
          <w:wAfter w:w="107" w:type="dxa"/>
          <w:trHeight w:val="394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F2" w:rsidRPr="00720F6F" w:rsidRDefault="00760AF2" w:rsidP="0076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630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0AF2" w:rsidRPr="00720F6F" w:rsidRDefault="00760AF2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0AF2" w:rsidRDefault="00535FF1" w:rsidP="00F67F52">
            <w:pPr>
              <w:spacing w:after="0" w:line="240" w:lineRule="auto"/>
              <w:ind w:left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73" w:type="dxa"/>
            <w:vMerge/>
            <w:noWrap/>
            <w:vAlign w:val="bottom"/>
          </w:tcPr>
          <w:p w:rsidR="00760AF2" w:rsidRDefault="00760AF2" w:rsidP="00760AF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0F6F" w:rsidRPr="00720F6F" w:rsidTr="007C40C6">
        <w:trPr>
          <w:gridAfter w:val="1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F6F" w:rsidRPr="00720F6F" w:rsidRDefault="00720F6F" w:rsidP="0076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6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 общегосударственные вопросы</w:t>
            </w:r>
          </w:p>
        </w:tc>
        <w:tc>
          <w:tcPr>
            <w:tcW w:w="3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20F6F" w:rsidRPr="00720F6F" w:rsidRDefault="00760AF2" w:rsidP="0076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480,6</w:t>
            </w:r>
          </w:p>
        </w:tc>
        <w:tc>
          <w:tcPr>
            <w:tcW w:w="873" w:type="dxa"/>
            <w:noWrap/>
            <w:vAlign w:val="bottom"/>
            <w:hideMark/>
          </w:tcPr>
          <w:p w:rsidR="00720F6F" w:rsidRPr="00720F6F" w:rsidRDefault="00720F6F" w:rsidP="00760AF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0F6F" w:rsidRPr="00720F6F" w:rsidTr="007C40C6">
        <w:trPr>
          <w:gridAfter w:val="1"/>
          <w:wAfter w:w="107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F6F" w:rsidRPr="00720F6F" w:rsidRDefault="00720F6F" w:rsidP="0076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6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3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20F6F" w:rsidRPr="00720F6F" w:rsidRDefault="00760AF2" w:rsidP="0076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198,5</w:t>
            </w:r>
          </w:p>
        </w:tc>
        <w:tc>
          <w:tcPr>
            <w:tcW w:w="873" w:type="dxa"/>
            <w:noWrap/>
            <w:vAlign w:val="bottom"/>
            <w:hideMark/>
          </w:tcPr>
          <w:p w:rsidR="00720F6F" w:rsidRPr="00720F6F" w:rsidRDefault="00720F6F" w:rsidP="00760AF2">
            <w:pPr>
              <w:spacing w:line="25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0F6F" w:rsidRPr="00720F6F" w:rsidTr="007C40C6">
        <w:trPr>
          <w:gridAfter w:val="1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F6F" w:rsidRPr="00720F6F" w:rsidRDefault="00720F6F" w:rsidP="0076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3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20F6F" w:rsidRPr="00720F6F" w:rsidRDefault="00760AF2" w:rsidP="0076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198,5</w:t>
            </w:r>
          </w:p>
        </w:tc>
        <w:tc>
          <w:tcPr>
            <w:tcW w:w="873" w:type="dxa"/>
            <w:noWrap/>
            <w:vAlign w:val="bottom"/>
          </w:tcPr>
          <w:p w:rsidR="00720F6F" w:rsidRPr="00720F6F" w:rsidRDefault="00720F6F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F6F" w:rsidRPr="00720F6F" w:rsidTr="007C40C6">
        <w:trPr>
          <w:gridAfter w:val="1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F6F" w:rsidRPr="00720F6F" w:rsidRDefault="00720F6F" w:rsidP="0076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6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3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20F6F" w:rsidRPr="00720F6F" w:rsidRDefault="00760AF2" w:rsidP="0076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655,3</w:t>
            </w:r>
          </w:p>
        </w:tc>
        <w:tc>
          <w:tcPr>
            <w:tcW w:w="873" w:type="dxa"/>
            <w:noWrap/>
            <w:vAlign w:val="bottom"/>
            <w:hideMark/>
          </w:tcPr>
          <w:p w:rsidR="00720F6F" w:rsidRPr="00720F6F" w:rsidRDefault="00720F6F" w:rsidP="00760AF2">
            <w:pPr>
              <w:spacing w:line="25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0F6F" w:rsidRPr="00720F6F" w:rsidTr="007C40C6">
        <w:trPr>
          <w:gridAfter w:val="1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F6F" w:rsidRPr="00720F6F" w:rsidRDefault="00720F6F" w:rsidP="0076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6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3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20F6F" w:rsidRPr="00720F6F" w:rsidRDefault="00760AF2" w:rsidP="0076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655,3</w:t>
            </w:r>
          </w:p>
        </w:tc>
        <w:tc>
          <w:tcPr>
            <w:tcW w:w="873" w:type="dxa"/>
            <w:noWrap/>
            <w:vAlign w:val="bottom"/>
            <w:hideMark/>
          </w:tcPr>
          <w:p w:rsidR="00720F6F" w:rsidRPr="00720F6F" w:rsidRDefault="00720F6F" w:rsidP="00760AF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0F6F" w:rsidRPr="00720F6F" w:rsidTr="007C40C6">
        <w:trPr>
          <w:gridAfter w:val="1"/>
          <w:wAfter w:w="107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20F6F" w:rsidRPr="00720F6F" w:rsidRDefault="00720F6F" w:rsidP="0076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20F6F" w:rsidRPr="00720F6F" w:rsidRDefault="00760AF2" w:rsidP="0076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3355,612</w:t>
            </w:r>
          </w:p>
        </w:tc>
        <w:tc>
          <w:tcPr>
            <w:tcW w:w="873" w:type="dxa"/>
            <w:noWrap/>
            <w:vAlign w:val="bottom"/>
            <w:hideMark/>
          </w:tcPr>
          <w:p w:rsidR="00720F6F" w:rsidRPr="00720F6F" w:rsidRDefault="00720F6F" w:rsidP="00760AF2">
            <w:pPr>
              <w:spacing w:line="25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0F6F" w:rsidRPr="00720F6F" w:rsidTr="007C40C6">
        <w:trPr>
          <w:gridAfter w:val="1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3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20F6F" w:rsidRPr="00720F6F" w:rsidRDefault="00760AF2" w:rsidP="0076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3355,612</w:t>
            </w:r>
          </w:p>
        </w:tc>
        <w:tc>
          <w:tcPr>
            <w:tcW w:w="873" w:type="dxa"/>
            <w:noWrap/>
            <w:vAlign w:val="bottom"/>
            <w:hideMark/>
          </w:tcPr>
          <w:p w:rsidR="00720F6F" w:rsidRPr="00720F6F" w:rsidRDefault="00720F6F" w:rsidP="00760AF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0F6F" w:rsidRPr="00720F6F" w:rsidTr="007C40C6">
        <w:trPr>
          <w:gridAfter w:val="1"/>
          <w:wAfter w:w="107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3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20F6F" w:rsidRPr="00720F6F" w:rsidRDefault="00760AF2" w:rsidP="0076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667,008</w:t>
            </w:r>
          </w:p>
        </w:tc>
        <w:tc>
          <w:tcPr>
            <w:tcW w:w="873" w:type="dxa"/>
            <w:noWrap/>
            <w:vAlign w:val="bottom"/>
            <w:hideMark/>
          </w:tcPr>
          <w:p w:rsidR="00720F6F" w:rsidRPr="00720F6F" w:rsidRDefault="00720F6F" w:rsidP="00760AF2">
            <w:pPr>
              <w:spacing w:line="25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0F6F" w:rsidRPr="00720F6F" w:rsidTr="007C40C6">
        <w:trPr>
          <w:gridAfter w:val="1"/>
          <w:wAfter w:w="107" w:type="dxa"/>
          <w:trHeight w:val="149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3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20F6F" w:rsidRPr="00720F6F" w:rsidRDefault="00760AF2" w:rsidP="0076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366,208</w:t>
            </w:r>
          </w:p>
        </w:tc>
        <w:tc>
          <w:tcPr>
            <w:tcW w:w="873" w:type="dxa"/>
            <w:noWrap/>
            <w:vAlign w:val="bottom"/>
            <w:hideMark/>
          </w:tcPr>
          <w:p w:rsidR="00720F6F" w:rsidRPr="00720F6F" w:rsidRDefault="00720F6F" w:rsidP="00760AF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0F6F" w:rsidRPr="00720F6F" w:rsidTr="007C40C6">
        <w:trPr>
          <w:gridAfter w:val="1"/>
          <w:wAfter w:w="107" w:type="dxa"/>
          <w:trHeight w:val="39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6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 области культуры, кинематографии</w:t>
            </w:r>
          </w:p>
        </w:tc>
        <w:tc>
          <w:tcPr>
            <w:tcW w:w="3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20F6F" w:rsidRPr="00720F6F" w:rsidRDefault="00760AF2" w:rsidP="0076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300,8</w:t>
            </w:r>
          </w:p>
        </w:tc>
        <w:tc>
          <w:tcPr>
            <w:tcW w:w="873" w:type="dxa"/>
            <w:noWrap/>
            <w:vAlign w:val="bottom"/>
          </w:tcPr>
          <w:p w:rsidR="00720F6F" w:rsidRPr="00720F6F" w:rsidRDefault="00720F6F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0F6F" w:rsidRPr="00720F6F" w:rsidRDefault="00720F6F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0F6F" w:rsidRPr="00720F6F" w:rsidRDefault="00720F6F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F6F" w:rsidRPr="00720F6F" w:rsidTr="007C40C6">
        <w:trPr>
          <w:gridAfter w:val="1"/>
          <w:wAfter w:w="107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0F6F" w:rsidRPr="00720F6F" w:rsidRDefault="00720F6F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0F6F" w:rsidRPr="00720F6F" w:rsidRDefault="00535FF1" w:rsidP="00535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0F6F" w:rsidRPr="00535FF1" w:rsidRDefault="00535FF1" w:rsidP="0076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7236,944</w:t>
            </w:r>
          </w:p>
        </w:tc>
        <w:tc>
          <w:tcPr>
            <w:tcW w:w="873" w:type="dxa"/>
            <w:noWrap/>
            <w:vAlign w:val="bottom"/>
          </w:tcPr>
          <w:p w:rsidR="00720F6F" w:rsidRPr="00720F6F" w:rsidRDefault="00720F6F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20F6F" w:rsidRPr="00720F6F" w:rsidRDefault="00720F6F" w:rsidP="00720F6F">
      <w:pPr>
        <w:spacing w:line="254" w:lineRule="auto"/>
        <w:rPr>
          <w:rFonts w:ascii="Calibri" w:eastAsia="Calibri" w:hAnsi="Calibri" w:cs="Times New Roman"/>
        </w:rPr>
      </w:pPr>
    </w:p>
    <w:p w:rsidR="00720F6F" w:rsidRDefault="00720F6F" w:rsidP="00720F6F">
      <w:pPr>
        <w:spacing w:line="254" w:lineRule="auto"/>
        <w:rPr>
          <w:rFonts w:ascii="Calibri" w:eastAsia="Calibri" w:hAnsi="Calibri" w:cs="Times New Roman"/>
        </w:rPr>
      </w:pPr>
    </w:p>
    <w:p w:rsidR="00CA5E0A" w:rsidRDefault="00CA5E0A" w:rsidP="00720F6F">
      <w:pPr>
        <w:spacing w:line="254" w:lineRule="auto"/>
        <w:rPr>
          <w:rFonts w:ascii="Calibri" w:eastAsia="Calibri" w:hAnsi="Calibri" w:cs="Times New Roman"/>
        </w:rPr>
      </w:pPr>
    </w:p>
    <w:p w:rsidR="00CA5E0A" w:rsidRDefault="00CA5E0A" w:rsidP="00720F6F">
      <w:pPr>
        <w:spacing w:line="254" w:lineRule="auto"/>
        <w:rPr>
          <w:rFonts w:ascii="Calibri" w:eastAsia="Calibri" w:hAnsi="Calibri" w:cs="Times New Roman"/>
        </w:rPr>
      </w:pPr>
    </w:p>
    <w:p w:rsidR="00CA5E0A" w:rsidRDefault="00CA5E0A" w:rsidP="00720F6F">
      <w:pPr>
        <w:spacing w:line="254" w:lineRule="auto"/>
        <w:rPr>
          <w:rFonts w:ascii="Calibri" w:eastAsia="Calibri" w:hAnsi="Calibri" w:cs="Times New Roman"/>
        </w:rPr>
      </w:pPr>
    </w:p>
    <w:p w:rsidR="00CA5E0A" w:rsidRDefault="00CA5E0A" w:rsidP="00720F6F">
      <w:pPr>
        <w:spacing w:line="254" w:lineRule="auto"/>
        <w:rPr>
          <w:rFonts w:ascii="Calibri" w:eastAsia="Calibri" w:hAnsi="Calibri" w:cs="Times New Roman"/>
        </w:rPr>
      </w:pPr>
    </w:p>
    <w:p w:rsidR="00CA5E0A" w:rsidRDefault="00CA5E0A" w:rsidP="00720F6F">
      <w:pPr>
        <w:spacing w:line="254" w:lineRule="auto"/>
        <w:rPr>
          <w:rFonts w:ascii="Calibri" w:eastAsia="Calibri" w:hAnsi="Calibri" w:cs="Times New Roman"/>
        </w:rPr>
      </w:pPr>
    </w:p>
    <w:p w:rsidR="00CA5E0A" w:rsidRDefault="00CA5E0A" w:rsidP="00720F6F">
      <w:pPr>
        <w:spacing w:line="254" w:lineRule="auto"/>
        <w:rPr>
          <w:rFonts w:ascii="Calibri" w:eastAsia="Calibri" w:hAnsi="Calibri" w:cs="Times New Roman"/>
        </w:rPr>
      </w:pPr>
    </w:p>
    <w:p w:rsidR="00CA5E0A" w:rsidRDefault="00CA5E0A" w:rsidP="00720F6F">
      <w:pPr>
        <w:spacing w:line="254" w:lineRule="auto"/>
        <w:rPr>
          <w:rFonts w:ascii="Calibri" w:eastAsia="Calibri" w:hAnsi="Calibri" w:cs="Times New Roman"/>
        </w:rPr>
      </w:pPr>
    </w:p>
    <w:p w:rsidR="00CA5E0A" w:rsidRDefault="00CA5E0A" w:rsidP="00720F6F">
      <w:pPr>
        <w:spacing w:line="254" w:lineRule="auto"/>
        <w:rPr>
          <w:rFonts w:ascii="Calibri" w:eastAsia="Calibri" w:hAnsi="Calibri" w:cs="Times New Roman"/>
        </w:rPr>
      </w:pPr>
    </w:p>
    <w:p w:rsidR="00CA5E0A" w:rsidRDefault="00CA5E0A" w:rsidP="00720F6F">
      <w:pPr>
        <w:spacing w:line="254" w:lineRule="auto"/>
        <w:rPr>
          <w:rFonts w:ascii="Calibri" w:eastAsia="Calibri" w:hAnsi="Calibri" w:cs="Times New Roman"/>
        </w:rPr>
      </w:pPr>
    </w:p>
    <w:p w:rsidR="00CA5E0A" w:rsidRDefault="00CA5E0A" w:rsidP="00720F6F">
      <w:pPr>
        <w:spacing w:line="254" w:lineRule="auto"/>
        <w:rPr>
          <w:rFonts w:ascii="Calibri" w:eastAsia="Calibri" w:hAnsi="Calibri" w:cs="Times New Roman"/>
        </w:rPr>
      </w:pPr>
    </w:p>
    <w:p w:rsidR="00CA5E0A" w:rsidRDefault="00CA5E0A" w:rsidP="00720F6F">
      <w:pPr>
        <w:spacing w:line="254" w:lineRule="auto"/>
        <w:rPr>
          <w:rFonts w:ascii="Calibri" w:eastAsia="Calibri" w:hAnsi="Calibri" w:cs="Times New Roman"/>
        </w:rPr>
      </w:pPr>
    </w:p>
    <w:p w:rsidR="00CA5E0A" w:rsidRDefault="00CA5E0A" w:rsidP="00720F6F">
      <w:pPr>
        <w:spacing w:line="254" w:lineRule="auto"/>
        <w:rPr>
          <w:rFonts w:ascii="Calibri" w:eastAsia="Calibri" w:hAnsi="Calibri" w:cs="Times New Roman"/>
        </w:rPr>
      </w:pPr>
    </w:p>
    <w:p w:rsidR="007C40C6" w:rsidRPr="00720F6F" w:rsidRDefault="007C40C6" w:rsidP="00720F6F">
      <w:pPr>
        <w:spacing w:line="254" w:lineRule="auto"/>
        <w:rPr>
          <w:rFonts w:ascii="Calibri" w:eastAsia="Calibri" w:hAnsi="Calibri" w:cs="Times New Roman"/>
        </w:rPr>
      </w:pPr>
    </w:p>
    <w:tbl>
      <w:tblPr>
        <w:tblW w:w="9698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734"/>
        <w:gridCol w:w="3544"/>
        <w:gridCol w:w="920"/>
        <w:gridCol w:w="4500"/>
      </w:tblGrid>
      <w:tr w:rsidR="00536D0A" w:rsidRPr="004533D4" w:rsidTr="00536D0A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36D0A" w:rsidRPr="004533D4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36D0A" w:rsidRPr="004533D4" w:rsidTr="00536D0A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4533D4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536D0A" w:rsidRPr="004533D4" w:rsidTr="00536D0A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4533D4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36D0A" w:rsidRPr="004533D4" w:rsidTr="00536D0A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местном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образования</w:t>
            </w:r>
          </w:p>
          <w:p w:rsidR="00536D0A" w:rsidRPr="004533D4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 сельское поселение</w:t>
            </w:r>
          </w:p>
        </w:tc>
      </w:tr>
      <w:tr w:rsidR="00536D0A" w:rsidRPr="004533D4" w:rsidTr="00536D0A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D0A" w:rsidRPr="005C2FB5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4533D4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2023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536D0A" w:rsidRPr="00204438" w:rsidTr="00536D0A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D0A" w:rsidRPr="005C2FB5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204438" w:rsidRDefault="00536D0A" w:rsidP="00557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0E4124">
              <w:rPr>
                <w:rFonts w:ascii="Times New Roman" w:eastAsia="Times New Roman" w:hAnsi="Times New Roman" w:cs="Times New Roman"/>
              </w:rPr>
              <w:t>22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0E4124">
              <w:rPr>
                <w:rFonts w:ascii="Times New Roman" w:eastAsia="Times New Roman" w:hAnsi="Times New Roman" w:cs="Times New Roman"/>
              </w:rPr>
              <w:t>февраля</w:t>
            </w:r>
            <w:r>
              <w:rPr>
                <w:rFonts w:ascii="Times New Roman" w:eastAsia="Times New Roman" w:hAnsi="Times New Roman" w:cs="Times New Roman"/>
              </w:rPr>
              <w:t xml:space="preserve">  202</w:t>
            </w:r>
            <w:r w:rsidR="000E4124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LXI</w:t>
            </w:r>
            <w:r w:rsidR="00557629">
              <w:rPr>
                <w:rFonts w:ascii="Times New Roman" w:eastAsia="Times New Roman" w:hAnsi="Times New Roman" w:cs="Times New Roman"/>
                <w:lang w:val="en-US"/>
              </w:rPr>
              <w:t>V</w:t>
            </w:r>
          </w:p>
        </w:tc>
      </w:tr>
    </w:tbl>
    <w:p w:rsidR="00720F6F" w:rsidRPr="00720F6F" w:rsidRDefault="00720F6F" w:rsidP="00720F6F">
      <w:pPr>
        <w:spacing w:line="254" w:lineRule="auto"/>
        <w:rPr>
          <w:rFonts w:ascii="Calibri" w:eastAsia="Calibri" w:hAnsi="Calibri" w:cs="Times New Roman"/>
        </w:rPr>
      </w:pPr>
    </w:p>
    <w:tbl>
      <w:tblPr>
        <w:tblW w:w="10373" w:type="dxa"/>
        <w:tblInd w:w="-421" w:type="dxa"/>
        <w:tblLayout w:type="fixed"/>
        <w:tblLook w:val="04A0" w:firstRow="1" w:lastRow="0" w:firstColumn="1" w:lastColumn="0" w:noHBand="0" w:noVBand="1"/>
      </w:tblPr>
      <w:tblGrid>
        <w:gridCol w:w="734"/>
        <w:gridCol w:w="3544"/>
        <w:gridCol w:w="920"/>
        <w:gridCol w:w="821"/>
        <w:gridCol w:w="952"/>
        <w:gridCol w:w="1418"/>
        <w:gridCol w:w="850"/>
        <w:gridCol w:w="1134"/>
      </w:tblGrid>
      <w:tr w:rsidR="00536D0A" w:rsidRPr="00536D0A" w:rsidTr="000E4124">
        <w:trPr>
          <w:trHeight w:val="509"/>
        </w:trPr>
        <w:tc>
          <w:tcPr>
            <w:tcW w:w="1037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местного бюджета на 2023 год</w:t>
            </w:r>
          </w:p>
        </w:tc>
      </w:tr>
      <w:tr w:rsidR="00536D0A" w:rsidRPr="00536D0A" w:rsidTr="000E4124">
        <w:trPr>
          <w:trHeight w:val="509"/>
        </w:trPr>
        <w:tc>
          <w:tcPr>
            <w:tcW w:w="1037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36D0A" w:rsidRPr="00536D0A" w:rsidTr="000E4124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36D0A" w:rsidRPr="00536D0A" w:rsidTr="000E4124">
        <w:trPr>
          <w:trHeight w:val="509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536D0A" w:rsidRPr="00536D0A" w:rsidTr="000E4124">
        <w:trPr>
          <w:trHeight w:val="509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36D0A" w:rsidRPr="00536D0A" w:rsidTr="000E4124">
        <w:trPr>
          <w:trHeight w:val="570"/>
        </w:trPr>
        <w:tc>
          <w:tcPr>
            <w:tcW w:w="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сельского  поселения "</w:t>
            </w:r>
            <w:proofErr w:type="spellStart"/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Элэсун</w:t>
            </w:r>
            <w:proofErr w:type="spellEnd"/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7236,944</w:t>
            </w:r>
          </w:p>
        </w:tc>
      </w:tr>
      <w:tr w:rsidR="00536D0A" w:rsidRPr="00536D0A" w:rsidTr="000E4124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2360,523</w:t>
            </w:r>
          </w:p>
        </w:tc>
      </w:tr>
      <w:tr w:rsidR="00536D0A" w:rsidRPr="00536D0A" w:rsidTr="000E4124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651,0</w:t>
            </w:r>
          </w:p>
        </w:tc>
      </w:tr>
      <w:tr w:rsidR="00536D0A" w:rsidRPr="00536D0A" w:rsidTr="000E4124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651,0</w:t>
            </w:r>
          </w:p>
        </w:tc>
      </w:tr>
      <w:tr w:rsidR="00536D0A" w:rsidRPr="00536D0A" w:rsidTr="000E4124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651,0</w:t>
            </w:r>
          </w:p>
        </w:tc>
      </w:tr>
      <w:tr w:rsidR="00536D0A" w:rsidRPr="00536D0A" w:rsidTr="000E4124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536D0A" w:rsidRPr="00536D0A" w:rsidTr="000E4124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151,0</w:t>
            </w:r>
          </w:p>
        </w:tc>
      </w:tr>
      <w:tr w:rsidR="00536D0A" w:rsidRPr="00536D0A" w:rsidTr="000E4124">
        <w:trPr>
          <w:trHeight w:val="17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1223,923</w:t>
            </w:r>
          </w:p>
        </w:tc>
      </w:tr>
      <w:tr w:rsidR="00536D0A" w:rsidRPr="00536D0A" w:rsidTr="000E4124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99900Р0000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249,0</w:t>
            </w:r>
          </w:p>
        </w:tc>
      </w:tr>
      <w:tr w:rsidR="00536D0A" w:rsidRPr="00536D0A" w:rsidTr="000E4124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передаваемые бюджетам муниципальных районов от бюджетов сельских поселений по осуществлению исполнения части </w:t>
            </w:r>
          </w:p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536D0A" w:rsidRPr="00536D0A" w:rsidTr="000E4124">
        <w:trPr>
          <w:trHeight w:val="70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536D0A" w:rsidRPr="00536D0A" w:rsidTr="000E4124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226,6</w:t>
            </w:r>
          </w:p>
        </w:tc>
      </w:tr>
      <w:tr w:rsidR="00536D0A" w:rsidRPr="00536D0A" w:rsidTr="000E4124">
        <w:trPr>
          <w:trHeight w:val="8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226,6</w:t>
            </w:r>
          </w:p>
        </w:tc>
      </w:tr>
      <w:tr w:rsidR="00536D0A" w:rsidRPr="00536D0A" w:rsidTr="000E4124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</w:t>
            </w:r>
          </w:p>
        </w:tc>
      </w:tr>
      <w:tr w:rsidR="00536D0A" w:rsidRPr="00536D0A" w:rsidTr="000E412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</w:t>
            </w:r>
          </w:p>
        </w:tc>
      </w:tr>
      <w:tr w:rsidR="00536D0A" w:rsidRPr="00536D0A" w:rsidTr="000E4124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536D0A" w:rsidRPr="00536D0A" w:rsidTr="000E412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536D0A" w:rsidRPr="00536D0A" w:rsidTr="000E4124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974,923</w:t>
            </w:r>
          </w:p>
        </w:tc>
      </w:tr>
      <w:tr w:rsidR="00536D0A" w:rsidRPr="00536D0A" w:rsidTr="000E4124">
        <w:trPr>
          <w:trHeight w:val="863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931,516</w:t>
            </w:r>
          </w:p>
        </w:tc>
      </w:tr>
      <w:tr w:rsidR="00536D0A" w:rsidRPr="00536D0A" w:rsidTr="000E4124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488,407</w:t>
            </w:r>
          </w:p>
        </w:tc>
      </w:tr>
      <w:tr w:rsidR="00536D0A" w:rsidRPr="00536D0A" w:rsidTr="000E4124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141,94</w:t>
            </w:r>
          </w:p>
        </w:tc>
      </w:tr>
      <w:tr w:rsidR="00536D0A" w:rsidRPr="00536D0A" w:rsidTr="000E4124">
        <w:trPr>
          <w:trHeight w:val="58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109,482</w:t>
            </w:r>
          </w:p>
        </w:tc>
      </w:tr>
      <w:tr w:rsidR="00536D0A" w:rsidRPr="00536D0A" w:rsidTr="000E4124">
        <w:trPr>
          <w:trHeight w:val="58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230,143</w:t>
            </w:r>
          </w:p>
        </w:tc>
      </w:tr>
      <w:tr w:rsidR="00536D0A" w:rsidRPr="00536D0A" w:rsidTr="000E412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1,95</w:t>
            </w:r>
          </w:p>
        </w:tc>
      </w:tr>
      <w:tr w:rsidR="00536D0A" w:rsidRPr="00536D0A" w:rsidTr="000E412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</w:tr>
      <w:tr w:rsidR="00536D0A" w:rsidRPr="00536D0A" w:rsidTr="000E412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</w:t>
            </w:r>
          </w:p>
        </w:tc>
      </w:tr>
      <w:tr w:rsidR="00536D0A" w:rsidRPr="00536D0A" w:rsidTr="000E412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местной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</w:tr>
      <w:tr w:rsidR="00536D0A" w:rsidRPr="00536D0A" w:rsidTr="000E4124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</w:tr>
      <w:tr w:rsidR="00536D0A" w:rsidRPr="00536D0A" w:rsidTr="000E412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</w:tr>
      <w:tr w:rsidR="00536D0A" w:rsidRPr="00536D0A" w:rsidTr="000E412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480,6</w:t>
            </w:r>
          </w:p>
        </w:tc>
      </w:tr>
      <w:tr w:rsidR="00536D0A" w:rsidRPr="00536D0A" w:rsidTr="000E412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480,6</w:t>
            </w:r>
          </w:p>
        </w:tc>
      </w:tr>
      <w:tr w:rsidR="00536D0A" w:rsidRPr="00536D0A" w:rsidTr="000E412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6D0A" w:rsidRPr="00536D0A" w:rsidTr="000E412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 по  обязательному  социальному  страхованию на выплаты  по  оплате  труда  работников  и иные  выплаты  работникам  казенных 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90,6</w:t>
            </w:r>
          </w:p>
        </w:tc>
      </w:tr>
      <w:tr w:rsidR="00536D0A" w:rsidRPr="00536D0A" w:rsidTr="000E412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536D0A" w:rsidRPr="00536D0A" w:rsidTr="000E412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198,5</w:t>
            </w:r>
          </w:p>
        </w:tc>
      </w:tr>
      <w:tr w:rsidR="00536D0A" w:rsidRPr="00536D0A" w:rsidTr="000E4124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198,5</w:t>
            </w:r>
          </w:p>
        </w:tc>
      </w:tr>
      <w:tr w:rsidR="00536D0A" w:rsidRPr="00536D0A" w:rsidTr="000E4124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198,5</w:t>
            </w:r>
          </w:p>
        </w:tc>
      </w:tr>
      <w:tr w:rsidR="00536D0A" w:rsidRPr="00536D0A" w:rsidTr="000E4124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6D0A" w:rsidRPr="00536D0A" w:rsidRDefault="00536D0A" w:rsidP="00536D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146,5</w:t>
            </w:r>
          </w:p>
        </w:tc>
      </w:tr>
      <w:tr w:rsidR="00536D0A" w:rsidRPr="00536D0A" w:rsidTr="000E4124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6D0A" w:rsidRPr="00536D0A" w:rsidRDefault="00536D0A" w:rsidP="00536D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52,0</w:t>
            </w:r>
          </w:p>
        </w:tc>
      </w:tr>
      <w:tr w:rsidR="00536D0A" w:rsidRPr="00536D0A" w:rsidTr="000E4124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6D0A" w:rsidRPr="00536D0A" w:rsidRDefault="000E4124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3355,612</w:t>
            </w:r>
          </w:p>
        </w:tc>
      </w:tr>
      <w:tr w:rsidR="00536D0A" w:rsidRPr="00536D0A" w:rsidTr="000E412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E4124" w:rsidRPr="00536D0A" w:rsidTr="000E412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124" w:rsidRPr="00536D0A" w:rsidRDefault="000E4124" w:rsidP="000E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124" w:rsidRPr="005C2FB5" w:rsidRDefault="000E4124" w:rsidP="000E4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43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 проекта "1000 дворов"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124" w:rsidRPr="005C2FB5" w:rsidRDefault="000E4124" w:rsidP="000E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124" w:rsidRPr="005C2FB5" w:rsidRDefault="000E4124" w:rsidP="000E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124" w:rsidRPr="005C2FB5" w:rsidRDefault="000E4124" w:rsidP="000E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124" w:rsidRPr="005C2FB5" w:rsidRDefault="000E4124" w:rsidP="000E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124" w:rsidRPr="005C2FB5" w:rsidRDefault="000E4124" w:rsidP="000E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124" w:rsidRDefault="000E4124" w:rsidP="000E4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3304,237</w:t>
            </w:r>
          </w:p>
        </w:tc>
      </w:tr>
      <w:tr w:rsidR="000E4124" w:rsidRPr="00536D0A" w:rsidTr="000E412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124" w:rsidRPr="00536D0A" w:rsidRDefault="000E4124" w:rsidP="000E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124" w:rsidRPr="00E44343" w:rsidRDefault="000E4124" w:rsidP="000E41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443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Реализация  проекта "1000 дворов" за счет федерального бюджета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124" w:rsidRPr="00E44343" w:rsidRDefault="000E4124" w:rsidP="000E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443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124" w:rsidRPr="00E44343" w:rsidRDefault="000E4124" w:rsidP="000E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443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124" w:rsidRPr="00E44343" w:rsidRDefault="000E4124" w:rsidP="000E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443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124" w:rsidRPr="00E44343" w:rsidRDefault="000E4124" w:rsidP="000E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343">
              <w:rPr>
                <w:rFonts w:ascii="Times New Roman" w:eastAsia="Times New Roman" w:hAnsi="Times New Roman" w:cs="Times New Roman"/>
                <w:sz w:val="20"/>
                <w:szCs w:val="20"/>
              </w:rPr>
              <w:t>9990055050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124" w:rsidRPr="00E44343" w:rsidRDefault="000E4124" w:rsidP="000E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434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124" w:rsidRPr="00E44343" w:rsidRDefault="000E4124" w:rsidP="000E4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443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3271,2</w:t>
            </w:r>
          </w:p>
        </w:tc>
      </w:tr>
      <w:tr w:rsidR="000E4124" w:rsidRPr="00536D0A" w:rsidTr="000E412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124" w:rsidRPr="00536D0A" w:rsidRDefault="000E4124" w:rsidP="000E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124" w:rsidRPr="00E44343" w:rsidRDefault="000E4124" w:rsidP="000E41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443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Реализация  проекта "1000 дворов" за счет республиканского  бюджета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124" w:rsidRPr="00E44343" w:rsidRDefault="000E4124" w:rsidP="000E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443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124" w:rsidRPr="00E44343" w:rsidRDefault="000E4124" w:rsidP="000E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443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124" w:rsidRPr="00E44343" w:rsidRDefault="000E4124" w:rsidP="000E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443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124" w:rsidRPr="00E44343" w:rsidRDefault="000E4124" w:rsidP="000E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343">
              <w:rPr>
                <w:rFonts w:ascii="Times New Roman" w:eastAsia="Times New Roman" w:hAnsi="Times New Roman" w:cs="Times New Roman"/>
                <w:sz w:val="20"/>
                <w:szCs w:val="20"/>
              </w:rPr>
              <w:t>9990074330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124" w:rsidRPr="00E44343" w:rsidRDefault="000E4124" w:rsidP="000E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434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124" w:rsidRPr="00E44343" w:rsidRDefault="000E4124" w:rsidP="000E4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443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33,037</w:t>
            </w:r>
          </w:p>
        </w:tc>
      </w:tr>
      <w:tr w:rsidR="00536D0A" w:rsidRPr="00536D0A" w:rsidTr="000E412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  по  благоустройству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0E4124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46,375</w:t>
            </w:r>
          </w:p>
        </w:tc>
      </w:tr>
      <w:tr w:rsidR="00536D0A" w:rsidRPr="00536D0A" w:rsidTr="000E412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0E4124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46,375</w:t>
            </w:r>
          </w:p>
        </w:tc>
      </w:tr>
      <w:tr w:rsidR="00536D0A" w:rsidRPr="00536D0A" w:rsidTr="000E4124">
        <w:trPr>
          <w:trHeight w:val="70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99900П0600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5,00</w:t>
            </w:r>
          </w:p>
        </w:tc>
      </w:tr>
      <w:tr w:rsidR="00536D0A" w:rsidRPr="00536D0A" w:rsidTr="000E4124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 общественных работ  по </w:t>
            </w:r>
            <w:proofErr w:type="spellStart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Курумканскому</w:t>
            </w:r>
            <w:proofErr w:type="spellEnd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536D0A" w:rsidRPr="00536D0A" w:rsidTr="000E4124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536D0A" w:rsidRPr="00536D0A" w:rsidTr="000E4124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3,84</w:t>
            </w:r>
          </w:p>
        </w:tc>
      </w:tr>
      <w:tr w:rsidR="00536D0A" w:rsidRPr="00536D0A" w:rsidTr="000E4124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1,16</w:t>
            </w:r>
          </w:p>
        </w:tc>
      </w:tr>
      <w:tr w:rsidR="00536D0A" w:rsidRPr="00536D0A" w:rsidTr="000E412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667,008</w:t>
            </w:r>
          </w:p>
        </w:tc>
      </w:tr>
      <w:tr w:rsidR="00536D0A" w:rsidRPr="00536D0A" w:rsidTr="000E412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667,008</w:t>
            </w:r>
          </w:p>
        </w:tc>
      </w:tr>
      <w:tr w:rsidR="00536D0A" w:rsidRPr="00536D0A" w:rsidTr="000E412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D0A" w:rsidRPr="00536D0A" w:rsidRDefault="00536D0A" w:rsidP="00536D0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118,108</w:t>
            </w:r>
          </w:p>
        </w:tc>
      </w:tr>
      <w:tr w:rsidR="00536D0A" w:rsidRPr="00536D0A" w:rsidTr="000E412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D0A" w:rsidRPr="00536D0A" w:rsidRDefault="00536D0A" w:rsidP="00536D0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6D0A" w:rsidRPr="00536D0A" w:rsidTr="000E4124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239,1</w:t>
            </w:r>
          </w:p>
        </w:tc>
      </w:tr>
      <w:tr w:rsidR="00536D0A" w:rsidRPr="00536D0A" w:rsidTr="000E4124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D0A" w:rsidRPr="00536D0A" w:rsidRDefault="00536D0A" w:rsidP="00536D0A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6D0A" w:rsidRPr="00536D0A" w:rsidRDefault="00536D0A" w:rsidP="00536D0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239,1</w:t>
            </w:r>
          </w:p>
        </w:tc>
      </w:tr>
      <w:tr w:rsidR="00536D0A" w:rsidRPr="00536D0A" w:rsidTr="000E412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D0A" w:rsidRPr="00536D0A" w:rsidRDefault="00536D0A" w:rsidP="00536D0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239,1</w:t>
            </w:r>
          </w:p>
        </w:tc>
      </w:tr>
      <w:tr w:rsidR="00536D0A" w:rsidRPr="00536D0A" w:rsidTr="000E4124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D0A" w:rsidRPr="00536D0A" w:rsidRDefault="00536D0A" w:rsidP="00536D0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 области культуры, кинематографии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300,8</w:t>
            </w:r>
          </w:p>
        </w:tc>
      </w:tr>
      <w:tr w:rsidR="00536D0A" w:rsidRPr="00536D0A" w:rsidTr="000E4124">
        <w:trPr>
          <w:trHeight w:val="1011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осуществление части полномочий по  хозяйственно-транспортному  обслуживанию в области 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300,8</w:t>
            </w:r>
          </w:p>
        </w:tc>
      </w:tr>
      <w:tr w:rsidR="00536D0A" w:rsidRPr="00536D0A" w:rsidTr="000E4124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300,8</w:t>
            </w:r>
          </w:p>
        </w:tc>
      </w:tr>
      <w:tr w:rsidR="00536D0A" w:rsidRPr="00536D0A" w:rsidTr="000E4124">
        <w:trPr>
          <w:trHeight w:val="300"/>
        </w:trPr>
        <w:tc>
          <w:tcPr>
            <w:tcW w:w="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D0A" w:rsidRPr="00536D0A" w:rsidRDefault="000E4124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7236,944</w:t>
            </w:r>
          </w:p>
        </w:tc>
      </w:tr>
    </w:tbl>
    <w:p w:rsidR="00720F6F" w:rsidRDefault="00720F6F" w:rsidP="00720F6F">
      <w:pPr>
        <w:spacing w:line="254" w:lineRule="auto"/>
        <w:rPr>
          <w:rFonts w:ascii="Calibri" w:eastAsia="Calibri" w:hAnsi="Calibri" w:cs="Times New Roman"/>
        </w:rPr>
      </w:pPr>
    </w:p>
    <w:p w:rsidR="00C461CA" w:rsidRDefault="00C461CA" w:rsidP="00720F6F">
      <w:pPr>
        <w:spacing w:line="254" w:lineRule="auto"/>
        <w:rPr>
          <w:rFonts w:ascii="Calibri" w:eastAsia="Calibri" w:hAnsi="Calibri" w:cs="Times New Roman"/>
        </w:rPr>
      </w:pPr>
    </w:p>
    <w:p w:rsidR="00C461CA" w:rsidRDefault="00C461CA" w:rsidP="00720F6F">
      <w:pPr>
        <w:spacing w:line="254" w:lineRule="auto"/>
        <w:rPr>
          <w:rFonts w:ascii="Calibri" w:eastAsia="Calibri" w:hAnsi="Calibri" w:cs="Times New Roman"/>
        </w:rPr>
      </w:pPr>
    </w:p>
    <w:p w:rsidR="00C461CA" w:rsidRDefault="00C461CA" w:rsidP="00720F6F">
      <w:pPr>
        <w:spacing w:line="254" w:lineRule="auto"/>
        <w:rPr>
          <w:rFonts w:ascii="Calibri" w:eastAsia="Calibri" w:hAnsi="Calibri" w:cs="Times New Roman"/>
        </w:rPr>
      </w:pPr>
    </w:p>
    <w:p w:rsidR="00C461CA" w:rsidRDefault="00C461CA" w:rsidP="00720F6F">
      <w:pPr>
        <w:spacing w:line="254" w:lineRule="auto"/>
        <w:rPr>
          <w:rFonts w:ascii="Calibri" w:eastAsia="Calibri" w:hAnsi="Calibri" w:cs="Times New Roman"/>
        </w:rPr>
      </w:pPr>
    </w:p>
    <w:p w:rsidR="007C40C6" w:rsidRDefault="007C40C6" w:rsidP="00720F6F">
      <w:pPr>
        <w:spacing w:line="254" w:lineRule="auto"/>
        <w:rPr>
          <w:rFonts w:ascii="Calibri" w:eastAsia="Calibri" w:hAnsi="Calibri" w:cs="Times New Roman"/>
        </w:rPr>
      </w:pPr>
    </w:p>
    <w:p w:rsidR="007C40C6" w:rsidRDefault="007C40C6" w:rsidP="00720F6F">
      <w:pPr>
        <w:spacing w:line="254" w:lineRule="auto"/>
        <w:rPr>
          <w:rFonts w:ascii="Calibri" w:eastAsia="Calibri" w:hAnsi="Calibri" w:cs="Times New Roman"/>
        </w:rPr>
      </w:pPr>
    </w:p>
    <w:p w:rsidR="007C40C6" w:rsidRDefault="007C40C6" w:rsidP="00720F6F">
      <w:pPr>
        <w:spacing w:line="254" w:lineRule="auto"/>
        <w:rPr>
          <w:rFonts w:ascii="Calibri" w:eastAsia="Calibri" w:hAnsi="Calibri" w:cs="Times New Roman"/>
        </w:rPr>
      </w:pPr>
    </w:p>
    <w:p w:rsidR="007C40C6" w:rsidRDefault="007C40C6" w:rsidP="00720F6F">
      <w:pPr>
        <w:spacing w:line="254" w:lineRule="auto"/>
        <w:rPr>
          <w:rFonts w:ascii="Calibri" w:eastAsia="Calibri" w:hAnsi="Calibri" w:cs="Times New Roman"/>
        </w:rPr>
      </w:pPr>
    </w:p>
    <w:p w:rsidR="00C461CA" w:rsidRDefault="00C461CA" w:rsidP="00720F6F">
      <w:pPr>
        <w:spacing w:line="254" w:lineRule="auto"/>
        <w:rPr>
          <w:rFonts w:ascii="Calibri" w:eastAsia="Calibri" w:hAnsi="Calibri" w:cs="Times New Roman"/>
        </w:rPr>
      </w:pPr>
    </w:p>
    <w:p w:rsidR="007C40C6" w:rsidRDefault="007C40C6" w:rsidP="00720F6F">
      <w:pPr>
        <w:spacing w:line="254" w:lineRule="auto"/>
        <w:rPr>
          <w:rFonts w:ascii="Calibri" w:eastAsia="Calibri" w:hAnsi="Calibri" w:cs="Times New Roman"/>
        </w:rPr>
      </w:pPr>
    </w:p>
    <w:tbl>
      <w:tblPr>
        <w:tblpPr w:leftFromText="180" w:rightFromText="180" w:horzAnchor="margin" w:tblpXSpec="center" w:tblpY="-15375"/>
        <w:tblW w:w="11838" w:type="dxa"/>
        <w:tblLook w:val="04A0" w:firstRow="1" w:lastRow="0" w:firstColumn="1" w:lastColumn="0" w:noHBand="0" w:noVBand="1"/>
      </w:tblPr>
      <w:tblGrid>
        <w:gridCol w:w="795"/>
        <w:gridCol w:w="3843"/>
        <w:gridCol w:w="998"/>
        <w:gridCol w:w="890"/>
        <w:gridCol w:w="1265"/>
        <w:gridCol w:w="1538"/>
        <w:gridCol w:w="594"/>
        <w:gridCol w:w="850"/>
        <w:gridCol w:w="1065"/>
      </w:tblGrid>
      <w:tr w:rsidR="007C40C6" w:rsidRPr="00720F6F" w:rsidTr="007C40C6">
        <w:trPr>
          <w:gridAfter w:val="1"/>
          <w:wAfter w:w="1065" w:type="dxa"/>
          <w:trHeight w:val="300"/>
        </w:trPr>
        <w:tc>
          <w:tcPr>
            <w:tcW w:w="795" w:type="dxa"/>
            <w:noWrap/>
            <w:vAlign w:val="bottom"/>
            <w:hideMark/>
          </w:tcPr>
          <w:p w:rsidR="007C40C6" w:rsidRPr="00720F6F" w:rsidRDefault="007C40C6" w:rsidP="002D7E72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43" w:type="dxa"/>
            <w:noWrap/>
            <w:vAlign w:val="bottom"/>
            <w:hideMark/>
          </w:tcPr>
          <w:p w:rsidR="007C40C6" w:rsidRPr="00720F6F" w:rsidRDefault="007C40C6" w:rsidP="002D7E7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noWrap/>
            <w:vAlign w:val="bottom"/>
          </w:tcPr>
          <w:p w:rsidR="007C40C6" w:rsidRPr="00720F6F" w:rsidRDefault="007C40C6" w:rsidP="002D7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gridSpan w:val="5"/>
            <w:noWrap/>
            <w:vAlign w:val="bottom"/>
          </w:tcPr>
          <w:p w:rsidR="007C40C6" w:rsidRPr="00720F6F" w:rsidRDefault="007C40C6" w:rsidP="002D7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40C6" w:rsidRPr="00720F6F" w:rsidRDefault="007C40C6" w:rsidP="002D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40C6" w:rsidRDefault="007C40C6" w:rsidP="002D7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40C6" w:rsidRPr="00720F6F" w:rsidRDefault="007C40C6" w:rsidP="002D7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40C6" w:rsidRPr="00720F6F" w:rsidRDefault="007C40C6" w:rsidP="007C40C6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40C6" w:rsidRPr="00720F6F" w:rsidRDefault="007C40C6" w:rsidP="002D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F6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</w:p>
        </w:tc>
      </w:tr>
      <w:tr w:rsidR="007C40C6" w:rsidRPr="00720F6F" w:rsidTr="007C40C6">
        <w:trPr>
          <w:gridAfter w:val="1"/>
          <w:wAfter w:w="1065" w:type="dxa"/>
          <w:trHeight w:val="300"/>
        </w:trPr>
        <w:tc>
          <w:tcPr>
            <w:tcW w:w="795" w:type="dxa"/>
            <w:noWrap/>
            <w:vAlign w:val="bottom"/>
            <w:hideMark/>
          </w:tcPr>
          <w:p w:rsidR="007C40C6" w:rsidRPr="00720F6F" w:rsidRDefault="007C40C6" w:rsidP="002D7E72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43" w:type="dxa"/>
            <w:noWrap/>
            <w:vAlign w:val="bottom"/>
            <w:hideMark/>
          </w:tcPr>
          <w:p w:rsidR="007C40C6" w:rsidRPr="00720F6F" w:rsidRDefault="007C40C6" w:rsidP="002D7E7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7C40C6" w:rsidRPr="00720F6F" w:rsidRDefault="007C40C6" w:rsidP="002D7E7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7" w:type="dxa"/>
            <w:gridSpan w:val="5"/>
            <w:noWrap/>
            <w:vAlign w:val="bottom"/>
            <w:hideMark/>
          </w:tcPr>
          <w:p w:rsidR="007C40C6" w:rsidRPr="00720F6F" w:rsidRDefault="007C40C6" w:rsidP="002D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0F6F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  <w:r w:rsidRPr="00720F6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C40C6" w:rsidRPr="00720F6F" w:rsidRDefault="007C40C6" w:rsidP="002D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0F6F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</w:tc>
      </w:tr>
      <w:tr w:rsidR="007C40C6" w:rsidRPr="00720F6F" w:rsidTr="007C40C6">
        <w:trPr>
          <w:gridAfter w:val="1"/>
          <w:wAfter w:w="1065" w:type="dxa"/>
          <w:trHeight w:val="300"/>
        </w:trPr>
        <w:tc>
          <w:tcPr>
            <w:tcW w:w="795" w:type="dxa"/>
            <w:noWrap/>
            <w:vAlign w:val="bottom"/>
            <w:hideMark/>
          </w:tcPr>
          <w:p w:rsidR="007C40C6" w:rsidRPr="00720F6F" w:rsidRDefault="007C40C6" w:rsidP="002D7E72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43" w:type="dxa"/>
            <w:noWrap/>
            <w:vAlign w:val="bottom"/>
            <w:hideMark/>
          </w:tcPr>
          <w:p w:rsidR="007C40C6" w:rsidRPr="00720F6F" w:rsidRDefault="007C40C6" w:rsidP="002D7E7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7C40C6" w:rsidRPr="00720F6F" w:rsidRDefault="007C40C6" w:rsidP="002D7E7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7" w:type="dxa"/>
            <w:gridSpan w:val="5"/>
            <w:noWrap/>
            <w:vAlign w:val="bottom"/>
            <w:hideMark/>
          </w:tcPr>
          <w:p w:rsidR="007C40C6" w:rsidRPr="00720F6F" w:rsidRDefault="007C40C6" w:rsidP="002D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 поселение «</w:t>
            </w:r>
            <w:proofErr w:type="spellStart"/>
            <w:r w:rsidRPr="00720F6F"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 w:rsidRPr="00720F6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C40C6" w:rsidRPr="00720F6F" w:rsidTr="007C40C6">
        <w:trPr>
          <w:gridAfter w:val="1"/>
          <w:wAfter w:w="1065" w:type="dxa"/>
          <w:trHeight w:val="300"/>
        </w:trPr>
        <w:tc>
          <w:tcPr>
            <w:tcW w:w="795" w:type="dxa"/>
            <w:noWrap/>
            <w:vAlign w:val="bottom"/>
            <w:hideMark/>
          </w:tcPr>
          <w:p w:rsidR="007C40C6" w:rsidRPr="00720F6F" w:rsidRDefault="007C40C6" w:rsidP="002D7E72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43" w:type="dxa"/>
            <w:noWrap/>
            <w:vAlign w:val="bottom"/>
            <w:hideMark/>
          </w:tcPr>
          <w:p w:rsidR="007C40C6" w:rsidRPr="00720F6F" w:rsidRDefault="007C40C6" w:rsidP="002D7E7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7C40C6" w:rsidRPr="00720F6F" w:rsidRDefault="007C40C6" w:rsidP="002D7E7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7" w:type="dxa"/>
            <w:gridSpan w:val="5"/>
            <w:noWrap/>
            <w:vAlign w:val="bottom"/>
            <w:hideMark/>
          </w:tcPr>
          <w:p w:rsidR="007C40C6" w:rsidRPr="00720F6F" w:rsidRDefault="007C40C6" w:rsidP="002D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0F6F">
              <w:rPr>
                <w:rFonts w:ascii="Times New Roman" w:eastAsia="Times New Roman" w:hAnsi="Times New Roman" w:cs="Times New Roman"/>
              </w:rPr>
              <w:t xml:space="preserve">«О  местном бюджете </w:t>
            </w:r>
          </w:p>
          <w:p w:rsidR="007C40C6" w:rsidRPr="00720F6F" w:rsidRDefault="007C40C6" w:rsidP="002D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0F6F">
              <w:rPr>
                <w:rFonts w:ascii="Times New Roman" w:eastAsia="Times New Roman" w:hAnsi="Times New Roman" w:cs="Times New Roman"/>
              </w:rPr>
              <w:t xml:space="preserve"> муниципального образования  </w:t>
            </w:r>
          </w:p>
          <w:p w:rsidR="007C40C6" w:rsidRPr="00720F6F" w:rsidRDefault="007C40C6" w:rsidP="002D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0F6F">
              <w:rPr>
                <w:rFonts w:ascii="Times New Roman" w:eastAsia="Times New Roman" w:hAnsi="Times New Roman" w:cs="Times New Roman"/>
              </w:rPr>
              <w:t>сельское поселение</w:t>
            </w:r>
          </w:p>
        </w:tc>
      </w:tr>
      <w:tr w:rsidR="007C40C6" w:rsidRPr="00720F6F" w:rsidTr="007C40C6">
        <w:trPr>
          <w:gridAfter w:val="1"/>
          <w:wAfter w:w="1065" w:type="dxa"/>
          <w:trHeight w:val="300"/>
        </w:trPr>
        <w:tc>
          <w:tcPr>
            <w:tcW w:w="795" w:type="dxa"/>
            <w:noWrap/>
            <w:vAlign w:val="bottom"/>
            <w:hideMark/>
          </w:tcPr>
          <w:p w:rsidR="007C40C6" w:rsidRPr="00720F6F" w:rsidRDefault="007C40C6" w:rsidP="002D7E72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43" w:type="dxa"/>
            <w:noWrap/>
            <w:vAlign w:val="center"/>
            <w:hideMark/>
          </w:tcPr>
          <w:p w:rsidR="007C40C6" w:rsidRPr="00720F6F" w:rsidRDefault="007C40C6" w:rsidP="002D7E7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7C40C6" w:rsidRPr="00720F6F" w:rsidRDefault="007C40C6" w:rsidP="002D7E7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7" w:type="dxa"/>
            <w:gridSpan w:val="5"/>
            <w:noWrap/>
            <w:vAlign w:val="bottom"/>
            <w:hideMark/>
          </w:tcPr>
          <w:p w:rsidR="007C40C6" w:rsidRPr="00720F6F" w:rsidRDefault="007C40C6" w:rsidP="002D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0F6F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720F6F"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720F6F">
              <w:rPr>
                <w:rFonts w:ascii="Times New Roman" w:eastAsia="Times New Roman" w:hAnsi="Times New Roman" w:cs="Times New Roman"/>
              </w:rPr>
              <w:t>»  на 2022 год »</w:t>
            </w:r>
          </w:p>
        </w:tc>
      </w:tr>
      <w:tr w:rsidR="007C40C6" w:rsidRPr="00720F6F" w:rsidTr="007C40C6">
        <w:trPr>
          <w:gridAfter w:val="1"/>
          <w:wAfter w:w="1065" w:type="dxa"/>
          <w:trHeight w:val="300"/>
        </w:trPr>
        <w:tc>
          <w:tcPr>
            <w:tcW w:w="795" w:type="dxa"/>
            <w:noWrap/>
            <w:vAlign w:val="bottom"/>
            <w:hideMark/>
          </w:tcPr>
          <w:p w:rsidR="007C40C6" w:rsidRPr="00720F6F" w:rsidRDefault="007C40C6" w:rsidP="002D7E72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43" w:type="dxa"/>
            <w:noWrap/>
            <w:vAlign w:val="center"/>
            <w:hideMark/>
          </w:tcPr>
          <w:p w:rsidR="007C40C6" w:rsidRPr="00720F6F" w:rsidRDefault="007C40C6" w:rsidP="002D7E7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7C40C6" w:rsidRPr="00720F6F" w:rsidRDefault="007C40C6" w:rsidP="002D7E7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7" w:type="dxa"/>
            <w:gridSpan w:val="5"/>
            <w:noWrap/>
            <w:vAlign w:val="bottom"/>
            <w:hideMark/>
          </w:tcPr>
          <w:p w:rsidR="007C40C6" w:rsidRPr="00720F6F" w:rsidRDefault="007C40C6" w:rsidP="00557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0F6F">
              <w:rPr>
                <w:rFonts w:ascii="Times New Roman" w:eastAsia="Times New Roman" w:hAnsi="Times New Roman" w:cs="Times New Roman"/>
              </w:rPr>
              <w:t>от 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22</w:t>
            </w:r>
            <w:r w:rsidRPr="00720F6F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>феврал</w:t>
            </w:r>
            <w:r w:rsidRPr="00720F6F">
              <w:rPr>
                <w:rFonts w:ascii="Times New Roman" w:eastAsia="Times New Roman" w:hAnsi="Times New Roman" w:cs="Times New Roman"/>
              </w:rPr>
              <w:t>я 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720F6F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LXI</w:t>
            </w:r>
            <w:r w:rsidR="00557629">
              <w:rPr>
                <w:rFonts w:ascii="Times New Roman" w:eastAsia="Times New Roman" w:hAnsi="Times New Roman" w:cs="Times New Roman"/>
                <w:lang w:val="en-US"/>
              </w:rPr>
              <w:t>V</w:t>
            </w:r>
          </w:p>
        </w:tc>
      </w:tr>
      <w:tr w:rsidR="007C40C6" w:rsidRPr="00720F6F" w:rsidTr="007C40C6">
        <w:trPr>
          <w:gridAfter w:val="1"/>
          <w:wAfter w:w="1065" w:type="dxa"/>
          <w:trHeight w:val="509"/>
        </w:trPr>
        <w:tc>
          <w:tcPr>
            <w:tcW w:w="10773" w:type="dxa"/>
            <w:gridSpan w:val="8"/>
            <w:vMerge w:val="restart"/>
            <w:vAlign w:val="center"/>
            <w:hideMark/>
          </w:tcPr>
          <w:p w:rsidR="007C40C6" w:rsidRPr="00720F6F" w:rsidRDefault="007C40C6" w:rsidP="002D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 местного бюджета на 2022 год</w:t>
            </w:r>
          </w:p>
        </w:tc>
      </w:tr>
      <w:tr w:rsidR="007C40C6" w:rsidRPr="00720F6F" w:rsidTr="007C40C6">
        <w:trPr>
          <w:gridAfter w:val="1"/>
          <w:wAfter w:w="1065" w:type="dxa"/>
          <w:trHeight w:val="509"/>
        </w:trPr>
        <w:tc>
          <w:tcPr>
            <w:tcW w:w="10773" w:type="dxa"/>
            <w:gridSpan w:val="8"/>
            <w:vMerge/>
            <w:vAlign w:val="center"/>
            <w:hideMark/>
          </w:tcPr>
          <w:p w:rsidR="007C40C6" w:rsidRPr="00720F6F" w:rsidRDefault="007C40C6" w:rsidP="002D7E7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40C6" w:rsidRPr="00720F6F" w:rsidTr="007C40C6">
        <w:trPr>
          <w:trHeight w:val="300"/>
        </w:trPr>
        <w:tc>
          <w:tcPr>
            <w:tcW w:w="795" w:type="dxa"/>
            <w:noWrap/>
            <w:vAlign w:val="bottom"/>
            <w:hideMark/>
          </w:tcPr>
          <w:p w:rsidR="007C40C6" w:rsidRPr="00720F6F" w:rsidRDefault="007C40C6" w:rsidP="002D7E72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43" w:type="dxa"/>
            <w:noWrap/>
            <w:vAlign w:val="center"/>
            <w:hideMark/>
          </w:tcPr>
          <w:p w:rsidR="007C40C6" w:rsidRPr="00720F6F" w:rsidRDefault="007C40C6" w:rsidP="002D7E7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7C40C6" w:rsidRPr="00720F6F" w:rsidRDefault="007C40C6" w:rsidP="002D7E7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noWrap/>
            <w:vAlign w:val="bottom"/>
            <w:hideMark/>
          </w:tcPr>
          <w:p w:rsidR="007C40C6" w:rsidRPr="00720F6F" w:rsidRDefault="007C40C6" w:rsidP="002D7E7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noWrap/>
            <w:vAlign w:val="bottom"/>
            <w:hideMark/>
          </w:tcPr>
          <w:p w:rsidR="007C40C6" w:rsidRPr="00720F6F" w:rsidRDefault="007C40C6" w:rsidP="002D7E7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noWrap/>
            <w:vAlign w:val="bottom"/>
            <w:hideMark/>
          </w:tcPr>
          <w:p w:rsidR="007C40C6" w:rsidRPr="00720F6F" w:rsidRDefault="007C40C6" w:rsidP="002D7E7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noWrap/>
            <w:vAlign w:val="bottom"/>
            <w:hideMark/>
          </w:tcPr>
          <w:p w:rsidR="007C40C6" w:rsidRPr="00720F6F" w:rsidRDefault="007C40C6" w:rsidP="002D7E7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gridSpan w:val="2"/>
            <w:noWrap/>
            <w:vAlign w:val="bottom"/>
            <w:hideMark/>
          </w:tcPr>
          <w:p w:rsidR="007C40C6" w:rsidRPr="00720F6F" w:rsidRDefault="007C40C6" w:rsidP="002D7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tbl>
      <w:tblPr>
        <w:tblW w:w="10453" w:type="dxa"/>
        <w:tblInd w:w="-416" w:type="dxa"/>
        <w:tblLook w:val="04A0" w:firstRow="1" w:lastRow="0" w:firstColumn="1" w:lastColumn="0" w:noHBand="0" w:noVBand="1"/>
      </w:tblPr>
      <w:tblGrid>
        <w:gridCol w:w="3569"/>
        <w:gridCol w:w="4111"/>
        <w:gridCol w:w="2551"/>
        <w:gridCol w:w="222"/>
      </w:tblGrid>
      <w:tr w:rsidR="007C40C6" w:rsidRPr="00720F6F" w:rsidTr="002D7E72">
        <w:trPr>
          <w:trHeight w:val="509"/>
        </w:trPr>
        <w:tc>
          <w:tcPr>
            <w:tcW w:w="10231" w:type="dxa"/>
            <w:gridSpan w:val="3"/>
            <w:vMerge w:val="restart"/>
            <w:vAlign w:val="center"/>
            <w:hideMark/>
          </w:tcPr>
          <w:p w:rsidR="007C40C6" w:rsidRPr="00720F6F" w:rsidRDefault="007C40C6" w:rsidP="002D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C40C6" w:rsidRPr="00720F6F" w:rsidRDefault="007C40C6" w:rsidP="002D7E7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7C40C6" w:rsidRPr="00720F6F" w:rsidTr="002D7E72">
        <w:trPr>
          <w:trHeight w:val="509"/>
        </w:trPr>
        <w:tc>
          <w:tcPr>
            <w:tcW w:w="0" w:type="auto"/>
            <w:gridSpan w:val="3"/>
            <w:vMerge/>
            <w:vAlign w:val="center"/>
            <w:hideMark/>
          </w:tcPr>
          <w:p w:rsidR="007C40C6" w:rsidRPr="00720F6F" w:rsidRDefault="007C40C6" w:rsidP="002D7E7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C40C6" w:rsidRPr="00720F6F" w:rsidRDefault="007C40C6" w:rsidP="002D7E72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40C6" w:rsidRPr="00720F6F" w:rsidTr="002D7E72">
        <w:trPr>
          <w:trHeight w:val="255"/>
        </w:trPr>
        <w:tc>
          <w:tcPr>
            <w:tcW w:w="3569" w:type="dxa"/>
            <w:noWrap/>
            <w:vAlign w:val="center"/>
            <w:hideMark/>
          </w:tcPr>
          <w:p w:rsidR="007C40C6" w:rsidRPr="00720F6F" w:rsidRDefault="007C40C6" w:rsidP="002D7E7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noWrap/>
            <w:vAlign w:val="bottom"/>
            <w:hideMark/>
          </w:tcPr>
          <w:p w:rsidR="007C40C6" w:rsidRPr="00720F6F" w:rsidRDefault="007C40C6" w:rsidP="002D7E7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7C40C6" w:rsidRPr="00720F6F" w:rsidRDefault="007C40C6" w:rsidP="002D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0" w:type="auto"/>
            <w:vAlign w:val="center"/>
            <w:hideMark/>
          </w:tcPr>
          <w:p w:rsidR="007C40C6" w:rsidRPr="00720F6F" w:rsidRDefault="007C40C6" w:rsidP="002D7E7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40C6" w:rsidRPr="00720F6F" w:rsidTr="002D7E72">
        <w:trPr>
          <w:trHeight w:val="420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0C6" w:rsidRPr="00720F6F" w:rsidRDefault="007C40C6" w:rsidP="002D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0C6" w:rsidRPr="00720F6F" w:rsidRDefault="007C40C6" w:rsidP="002D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0C6" w:rsidRPr="00720F6F" w:rsidRDefault="007C40C6" w:rsidP="002D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7C40C6" w:rsidRPr="00720F6F" w:rsidRDefault="007C40C6" w:rsidP="002D7E72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40C6" w:rsidRPr="00720F6F" w:rsidTr="002D7E72">
        <w:trPr>
          <w:trHeight w:val="67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C40C6" w:rsidRPr="00720F6F" w:rsidRDefault="007C40C6" w:rsidP="002D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40C6" w:rsidRPr="00720F6F" w:rsidRDefault="007C40C6" w:rsidP="002D7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C40C6" w:rsidRPr="00720F6F" w:rsidRDefault="007C40C6" w:rsidP="002D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7C40C6" w:rsidRPr="00720F6F" w:rsidRDefault="007C40C6" w:rsidP="002D7E7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40C6" w:rsidRPr="00720F6F" w:rsidTr="002D7E72">
        <w:trPr>
          <w:trHeight w:val="72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C40C6" w:rsidRPr="00720F6F" w:rsidRDefault="007C40C6" w:rsidP="002D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C40C6" w:rsidRPr="00720F6F" w:rsidRDefault="007C40C6" w:rsidP="002D7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C40C6" w:rsidRPr="00720F6F" w:rsidRDefault="007C40C6" w:rsidP="002D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7 236,944</w:t>
            </w:r>
          </w:p>
        </w:tc>
        <w:tc>
          <w:tcPr>
            <w:tcW w:w="0" w:type="auto"/>
            <w:vAlign w:val="center"/>
            <w:hideMark/>
          </w:tcPr>
          <w:p w:rsidR="007C40C6" w:rsidRPr="00720F6F" w:rsidRDefault="007C40C6" w:rsidP="002D7E7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40C6" w:rsidRPr="00720F6F" w:rsidTr="002D7E72">
        <w:trPr>
          <w:trHeight w:val="72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C40C6" w:rsidRPr="00720F6F" w:rsidRDefault="007C40C6" w:rsidP="002D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C40C6" w:rsidRPr="00720F6F" w:rsidRDefault="007C40C6" w:rsidP="002D7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C40C6" w:rsidRPr="00720F6F" w:rsidRDefault="007C40C6" w:rsidP="002D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7 161,537</w:t>
            </w:r>
          </w:p>
        </w:tc>
        <w:tc>
          <w:tcPr>
            <w:tcW w:w="0" w:type="auto"/>
            <w:vAlign w:val="center"/>
            <w:hideMark/>
          </w:tcPr>
          <w:p w:rsidR="007C40C6" w:rsidRPr="00720F6F" w:rsidRDefault="007C40C6" w:rsidP="002D7E7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40C6" w:rsidRPr="00720F6F" w:rsidTr="002D7E72">
        <w:trPr>
          <w:trHeight w:val="69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C40C6" w:rsidRPr="00720F6F" w:rsidRDefault="007C40C6" w:rsidP="002D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C40C6" w:rsidRPr="00720F6F" w:rsidRDefault="007C40C6" w:rsidP="002D7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C40C6" w:rsidRPr="00720F6F" w:rsidRDefault="007C40C6" w:rsidP="002D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7 236,944</w:t>
            </w:r>
          </w:p>
        </w:tc>
        <w:tc>
          <w:tcPr>
            <w:tcW w:w="0" w:type="auto"/>
            <w:vAlign w:val="center"/>
            <w:hideMark/>
          </w:tcPr>
          <w:p w:rsidR="007C40C6" w:rsidRPr="00720F6F" w:rsidRDefault="007C40C6" w:rsidP="002D7E7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40C6" w:rsidRPr="00720F6F" w:rsidTr="002D7E72">
        <w:trPr>
          <w:trHeight w:val="31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C40C6" w:rsidRPr="00720F6F" w:rsidRDefault="007C40C6" w:rsidP="002D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C40C6" w:rsidRPr="00720F6F" w:rsidRDefault="007C40C6" w:rsidP="002D7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C40C6" w:rsidRPr="00720F6F" w:rsidRDefault="007C40C6" w:rsidP="002D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7 161,537</w:t>
            </w:r>
          </w:p>
        </w:tc>
        <w:tc>
          <w:tcPr>
            <w:tcW w:w="0" w:type="auto"/>
            <w:vAlign w:val="center"/>
            <w:hideMark/>
          </w:tcPr>
          <w:p w:rsidR="007C40C6" w:rsidRPr="00720F6F" w:rsidRDefault="007C40C6" w:rsidP="002D7E7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40C6" w:rsidRPr="00720F6F" w:rsidTr="002D7E72">
        <w:trPr>
          <w:trHeight w:val="31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C40C6" w:rsidRPr="00720F6F" w:rsidRDefault="007C40C6" w:rsidP="002D7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0C6" w:rsidRPr="00720F6F" w:rsidRDefault="007C40C6" w:rsidP="002D7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C40C6" w:rsidRPr="00720F6F" w:rsidRDefault="007C40C6" w:rsidP="002D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7C40C6" w:rsidRPr="00720F6F" w:rsidRDefault="007C40C6" w:rsidP="002D7E72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C40C6" w:rsidRDefault="007C40C6" w:rsidP="00720F6F">
      <w:pPr>
        <w:spacing w:line="254" w:lineRule="auto"/>
        <w:rPr>
          <w:rFonts w:ascii="Calibri" w:eastAsia="Calibri" w:hAnsi="Calibri" w:cs="Times New Roman"/>
        </w:rPr>
      </w:pPr>
    </w:p>
    <w:p w:rsidR="00C461CA" w:rsidRDefault="00C461CA" w:rsidP="00720F6F">
      <w:pPr>
        <w:spacing w:line="254" w:lineRule="auto"/>
        <w:rPr>
          <w:rFonts w:ascii="Calibri" w:eastAsia="Calibri" w:hAnsi="Calibri" w:cs="Times New Roman"/>
        </w:rPr>
      </w:pPr>
    </w:p>
    <w:p w:rsidR="00C461CA" w:rsidRDefault="00C461CA" w:rsidP="00720F6F">
      <w:pPr>
        <w:spacing w:line="254" w:lineRule="auto"/>
        <w:rPr>
          <w:rFonts w:ascii="Calibri" w:eastAsia="Calibri" w:hAnsi="Calibri" w:cs="Times New Roman"/>
        </w:rPr>
      </w:pPr>
    </w:p>
    <w:p w:rsidR="00C461CA" w:rsidRDefault="00C461CA" w:rsidP="00720F6F">
      <w:pPr>
        <w:spacing w:line="254" w:lineRule="auto"/>
        <w:rPr>
          <w:rFonts w:ascii="Calibri" w:eastAsia="Calibri" w:hAnsi="Calibri" w:cs="Times New Roman"/>
        </w:rPr>
      </w:pPr>
    </w:p>
    <w:p w:rsidR="00C461CA" w:rsidRDefault="00C461CA" w:rsidP="00720F6F">
      <w:pPr>
        <w:spacing w:line="254" w:lineRule="auto"/>
        <w:rPr>
          <w:rFonts w:ascii="Calibri" w:eastAsia="Calibri" w:hAnsi="Calibri" w:cs="Times New Roman"/>
        </w:rPr>
      </w:pPr>
    </w:p>
    <w:p w:rsidR="007C40C6" w:rsidRDefault="007C40C6" w:rsidP="00720F6F">
      <w:pPr>
        <w:spacing w:line="254" w:lineRule="auto"/>
        <w:rPr>
          <w:rFonts w:ascii="Calibri" w:eastAsia="Calibri" w:hAnsi="Calibri" w:cs="Times New Roman"/>
        </w:rPr>
      </w:pPr>
    </w:p>
    <w:p w:rsidR="00C461CA" w:rsidRDefault="00C461CA" w:rsidP="00720F6F">
      <w:pPr>
        <w:spacing w:line="254" w:lineRule="auto"/>
        <w:rPr>
          <w:rFonts w:ascii="Calibri" w:eastAsia="Calibri" w:hAnsi="Calibri" w:cs="Times New Roman"/>
        </w:rPr>
      </w:pPr>
    </w:p>
    <w:p w:rsidR="00C461CA" w:rsidRDefault="00C461CA" w:rsidP="00C461CA">
      <w:pPr>
        <w:spacing w:after="0"/>
        <w:rPr>
          <w:rFonts w:ascii="Times New Roman" w:hAnsi="Times New Roman" w:cs="Times New Roman"/>
        </w:rPr>
      </w:pPr>
    </w:p>
    <w:p w:rsidR="00C461CA" w:rsidRPr="00720F6F" w:rsidRDefault="00C461CA" w:rsidP="00720F6F">
      <w:pPr>
        <w:spacing w:line="254" w:lineRule="auto"/>
        <w:rPr>
          <w:rFonts w:ascii="Calibri" w:eastAsia="Calibri" w:hAnsi="Calibri" w:cs="Times New Roman"/>
        </w:rPr>
      </w:pPr>
    </w:p>
    <w:sectPr w:rsidR="00C461CA" w:rsidRPr="00720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64"/>
    <w:rsid w:val="000E4124"/>
    <w:rsid w:val="00112E3F"/>
    <w:rsid w:val="002D7E72"/>
    <w:rsid w:val="00326653"/>
    <w:rsid w:val="0035080C"/>
    <w:rsid w:val="00370C87"/>
    <w:rsid w:val="00535FF1"/>
    <w:rsid w:val="00536D0A"/>
    <w:rsid w:val="00557629"/>
    <w:rsid w:val="005709CA"/>
    <w:rsid w:val="005D2701"/>
    <w:rsid w:val="00622CF6"/>
    <w:rsid w:val="00720F6F"/>
    <w:rsid w:val="00760AF2"/>
    <w:rsid w:val="007C40C6"/>
    <w:rsid w:val="00C461CA"/>
    <w:rsid w:val="00CA5E0A"/>
    <w:rsid w:val="00CC4B64"/>
    <w:rsid w:val="00F51CBB"/>
    <w:rsid w:val="00F6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0F6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0F6F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0F6F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4472C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0F6F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b/>
      <w:bCs/>
      <w:i/>
      <w:iCs/>
      <w:color w:val="4472C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0F6F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1F3763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F6F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i/>
      <w:iCs/>
      <w:color w:val="1F3763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0F6F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0F6F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0F6F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720F6F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720F6F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720F6F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4472C4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720F6F"/>
    <w:pPr>
      <w:keepNext/>
      <w:keepLines/>
      <w:spacing w:before="200" w:after="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4472C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720F6F"/>
    <w:pPr>
      <w:keepNext/>
      <w:keepLines/>
      <w:spacing w:before="200" w:after="0" w:line="276" w:lineRule="auto"/>
      <w:outlineLvl w:val="4"/>
    </w:pPr>
    <w:rPr>
      <w:rFonts w:ascii="Calibri Light" w:eastAsia="Times New Roman" w:hAnsi="Calibri Light" w:cs="Times New Roman"/>
      <w:color w:val="1F3763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720F6F"/>
    <w:pPr>
      <w:keepNext/>
      <w:keepLines/>
      <w:spacing w:before="200" w:after="0" w:line="276" w:lineRule="auto"/>
      <w:outlineLvl w:val="5"/>
    </w:pPr>
    <w:rPr>
      <w:rFonts w:ascii="Calibri Light" w:eastAsia="Times New Roman" w:hAnsi="Calibri Light" w:cs="Times New Roman"/>
      <w:i/>
      <w:iCs/>
      <w:color w:val="1F3763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720F6F"/>
    <w:pPr>
      <w:keepNext/>
      <w:keepLines/>
      <w:spacing w:before="200" w:after="0" w:line="276" w:lineRule="auto"/>
      <w:outlineLvl w:val="6"/>
    </w:pPr>
    <w:rPr>
      <w:rFonts w:ascii="Calibri Light" w:eastAsia="Times New Roman" w:hAnsi="Calibri Light" w:cs="Times New Roman"/>
      <w:i/>
      <w:iCs/>
      <w:color w:val="404040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720F6F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Times New Roman"/>
      <w:color w:val="404040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720F6F"/>
    <w:pPr>
      <w:keepNext/>
      <w:keepLines/>
      <w:spacing w:before="200" w:after="0" w:line="276" w:lineRule="auto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20F6F"/>
  </w:style>
  <w:style w:type="character" w:customStyle="1" w:styleId="10">
    <w:name w:val="Заголовок 1 Знак"/>
    <w:basedOn w:val="a0"/>
    <w:link w:val="1"/>
    <w:uiPriority w:val="9"/>
    <w:rsid w:val="00720F6F"/>
    <w:rPr>
      <w:rFonts w:ascii="Calibri Light" w:eastAsia="Times New Roman" w:hAnsi="Calibri Light" w:cs="Times New Roman"/>
      <w:b/>
      <w:bCs/>
      <w:color w:val="2F549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0F6F"/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20F6F"/>
    <w:rPr>
      <w:rFonts w:ascii="Calibri Light" w:eastAsia="Times New Roman" w:hAnsi="Calibri Light" w:cs="Times New Roman"/>
      <w:b/>
      <w:bCs/>
      <w:color w:val="4472C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0F6F"/>
    <w:rPr>
      <w:rFonts w:ascii="Calibri Light" w:eastAsia="Times New Roman" w:hAnsi="Calibri Light" w:cs="Times New Roman"/>
      <w:b/>
      <w:bCs/>
      <w:i/>
      <w:iCs/>
      <w:color w:val="4472C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0F6F"/>
    <w:rPr>
      <w:rFonts w:ascii="Calibri Light" w:eastAsia="Times New Roman" w:hAnsi="Calibri Light" w:cs="Times New Roman"/>
      <w:color w:val="1F3763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0F6F"/>
    <w:rPr>
      <w:rFonts w:ascii="Calibri Light" w:eastAsia="Times New Roman" w:hAnsi="Calibri Light" w:cs="Times New Roman"/>
      <w:i/>
      <w:iCs/>
      <w:color w:val="1F3763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20F6F"/>
    <w:rPr>
      <w:rFonts w:ascii="Calibri Light" w:eastAsia="Times New Roman" w:hAnsi="Calibri Light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0F6F"/>
    <w:rPr>
      <w:rFonts w:ascii="Calibri Light" w:eastAsia="Times New Roman" w:hAnsi="Calibri Light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0F6F"/>
    <w:rPr>
      <w:rFonts w:ascii="Calibri Light" w:eastAsia="Times New Roman" w:hAnsi="Calibri Light" w:cs="Times New Roman"/>
      <w:i/>
      <w:iCs/>
      <w:color w:val="404040"/>
      <w:sz w:val="20"/>
      <w:szCs w:val="20"/>
      <w:lang w:eastAsia="ru-RU"/>
    </w:rPr>
  </w:style>
  <w:style w:type="character" w:styleId="a3">
    <w:name w:val="Hyperlink"/>
    <w:semiHidden/>
    <w:unhideWhenUsed/>
    <w:rsid w:val="00720F6F"/>
    <w:rPr>
      <w:color w:val="000080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720F6F"/>
    <w:rPr>
      <w:color w:val="954F72"/>
      <w:u w:val="single"/>
    </w:rPr>
  </w:style>
  <w:style w:type="paragraph" w:styleId="a4">
    <w:name w:val="footnote text"/>
    <w:basedOn w:val="a"/>
    <w:link w:val="a5"/>
    <w:semiHidden/>
    <w:unhideWhenUsed/>
    <w:rsid w:val="00720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720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720F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720F6F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4">
    <w:name w:val="Название1"/>
    <w:basedOn w:val="a"/>
    <w:next w:val="a"/>
    <w:uiPriority w:val="10"/>
    <w:qFormat/>
    <w:rsid w:val="00720F6F"/>
    <w:pPr>
      <w:pBdr>
        <w:bottom w:val="single" w:sz="8" w:space="4" w:color="4472C4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9"/>
    <w:uiPriority w:val="10"/>
    <w:rsid w:val="00720F6F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paragraph" w:customStyle="1" w:styleId="15">
    <w:name w:val="Подзаголовок1"/>
    <w:basedOn w:val="a"/>
    <w:next w:val="a"/>
    <w:uiPriority w:val="11"/>
    <w:qFormat/>
    <w:rsid w:val="00720F6F"/>
    <w:pPr>
      <w:spacing w:after="200" w:line="276" w:lineRule="auto"/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b"/>
    <w:uiPriority w:val="11"/>
    <w:rsid w:val="00720F6F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720F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720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720F6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720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20F6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720F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Без интервала Знак"/>
    <w:basedOn w:val="a0"/>
    <w:link w:val="af"/>
    <w:locked/>
    <w:rsid w:val="00720F6F"/>
    <w:rPr>
      <w:rFonts w:ascii="Times New Roman" w:eastAsia="Times New Roman" w:hAnsi="Times New Roman" w:cs="Times New Roman"/>
      <w:lang w:eastAsia="ru-RU"/>
    </w:rPr>
  </w:style>
  <w:style w:type="paragraph" w:styleId="af">
    <w:name w:val="No Spacing"/>
    <w:basedOn w:val="a"/>
    <w:link w:val="ae"/>
    <w:qFormat/>
    <w:rsid w:val="00720F6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0">
    <w:name w:val="List Paragraph"/>
    <w:basedOn w:val="a"/>
    <w:uiPriority w:val="34"/>
    <w:qFormat/>
    <w:rsid w:val="00720F6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0">
    <w:name w:val="Цитата 21"/>
    <w:basedOn w:val="a"/>
    <w:next w:val="a"/>
    <w:uiPriority w:val="29"/>
    <w:qFormat/>
    <w:rsid w:val="00720F6F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6">
    <w:name w:val="Цитата 2 Знак"/>
    <w:basedOn w:val="a0"/>
    <w:link w:val="27"/>
    <w:uiPriority w:val="29"/>
    <w:rsid w:val="00720F6F"/>
    <w:rPr>
      <w:rFonts w:ascii="Calibri" w:eastAsia="Times New Roman" w:hAnsi="Calibri" w:cs="Times New Roman"/>
      <w:i/>
      <w:iCs/>
      <w:color w:val="000000"/>
      <w:lang w:eastAsia="ru-RU"/>
    </w:rPr>
  </w:style>
  <w:style w:type="paragraph" w:customStyle="1" w:styleId="16">
    <w:name w:val="Выделенная цитата1"/>
    <w:basedOn w:val="a"/>
    <w:next w:val="a"/>
    <w:uiPriority w:val="30"/>
    <w:qFormat/>
    <w:rsid w:val="00720F6F"/>
    <w:pPr>
      <w:pBdr>
        <w:bottom w:val="single" w:sz="4" w:space="4" w:color="4472C4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472C4"/>
      <w:lang w:eastAsia="ru-RU"/>
    </w:rPr>
  </w:style>
  <w:style w:type="character" w:customStyle="1" w:styleId="af1">
    <w:name w:val="Выделенная цитата Знак"/>
    <w:basedOn w:val="a0"/>
    <w:link w:val="af2"/>
    <w:uiPriority w:val="30"/>
    <w:rsid w:val="00720F6F"/>
    <w:rPr>
      <w:rFonts w:ascii="Calibri" w:eastAsia="Times New Roman" w:hAnsi="Calibri" w:cs="Times New Roman"/>
      <w:b/>
      <w:bCs/>
      <w:i/>
      <w:iCs/>
      <w:color w:val="4472C4"/>
      <w:lang w:eastAsia="ru-RU"/>
    </w:rPr>
  </w:style>
  <w:style w:type="paragraph" w:customStyle="1" w:styleId="msonormal0">
    <w:name w:val="msonormal"/>
    <w:basedOn w:val="a"/>
    <w:rsid w:val="0072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720F6F"/>
    <w:rPr>
      <w:rFonts w:ascii="Arial" w:hAnsi="Arial" w:cs="Arial"/>
    </w:rPr>
  </w:style>
  <w:style w:type="paragraph" w:customStyle="1" w:styleId="ConsPlusNormal0">
    <w:name w:val="ConsPlusNormal"/>
    <w:link w:val="ConsPlusNormal"/>
    <w:rsid w:val="00720F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7">
    <w:name w:val="Слабое выделение1"/>
    <w:uiPriority w:val="19"/>
    <w:qFormat/>
    <w:rsid w:val="00720F6F"/>
    <w:rPr>
      <w:i/>
      <w:iCs/>
      <w:color w:val="808080"/>
    </w:rPr>
  </w:style>
  <w:style w:type="character" w:customStyle="1" w:styleId="18">
    <w:name w:val="Сильное выделение1"/>
    <w:uiPriority w:val="21"/>
    <w:qFormat/>
    <w:rsid w:val="00720F6F"/>
    <w:rPr>
      <w:b/>
      <w:bCs/>
      <w:i/>
      <w:iCs/>
      <w:color w:val="4472C4"/>
    </w:rPr>
  </w:style>
  <w:style w:type="character" w:customStyle="1" w:styleId="19">
    <w:name w:val="Слабая ссылка1"/>
    <w:uiPriority w:val="31"/>
    <w:qFormat/>
    <w:rsid w:val="00720F6F"/>
    <w:rPr>
      <w:smallCaps/>
      <w:color w:val="ED7D31"/>
      <w:u w:val="single"/>
    </w:rPr>
  </w:style>
  <w:style w:type="character" w:customStyle="1" w:styleId="1a">
    <w:name w:val="Сильная ссылка1"/>
    <w:uiPriority w:val="32"/>
    <w:qFormat/>
    <w:rsid w:val="00720F6F"/>
    <w:rPr>
      <w:b/>
      <w:bCs/>
      <w:smallCaps/>
      <w:color w:val="ED7D31"/>
      <w:spacing w:val="5"/>
      <w:u w:val="single"/>
    </w:rPr>
  </w:style>
  <w:style w:type="character" w:styleId="af3">
    <w:name w:val="Book Title"/>
    <w:uiPriority w:val="33"/>
    <w:qFormat/>
    <w:rsid w:val="00720F6F"/>
    <w:rPr>
      <w:b/>
      <w:bCs/>
      <w:smallCaps/>
      <w:spacing w:val="5"/>
    </w:rPr>
  </w:style>
  <w:style w:type="character" w:customStyle="1" w:styleId="1b">
    <w:name w:val="Текст сноски Знак1"/>
    <w:basedOn w:val="a0"/>
    <w:uiPriority w:val="99"/>
    <w:semiHidden/>
    <w:rsid w:val="00720F6F"/>
    <w:rPr>
      <w:sz w:val="20"/>
      <w:szCs w:val="20"/>
    </w:rPr>
  </w:style>
  <w:style w:type="character" w:customStyle="1" w:styleId="1c">
    <w:name w:val="Текст концевой сноски Знак1"/>
    <w:basedOn w:val="a0"/>
    <w:uiPriority w:val="99"/>
    <w:semiHidden/>
    <w:rsid w:val="00720F6F"/>
    <w:rPr>
      <w:sz w:val="20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720F6F"/>
  </w:style>
  <w:style w:type="character" w:customStyle="1" w:styleId="1d">
    <w:name w:val="Текст выноски Знак1"/>
    <w:basedOn w:val="a0"/>
    <w:uiPriority w:val="99"/>
    <w:semiHidden/>
    <w:rsid w:val="00720F6F"/>
    <w:rPr>
      <w:rFonts w:ascii="Segoe UI" w:hAnsi="Segoe UI" w:cs="Segoe UI" w:hint="default"/>
      <w:sz w:val="18"/>
      <w:szCs w:val="18"/>
    </w:rPr>
  </w:style>
  <w:style w:type="character" w:customStyle="1" w:styleId="110">
    <w:name w:val="Заголовок 1 Знак1"/>
    <w:basedOn w:val="a0"/>
    <w:uiPriority w:val="9"/>
    <w:rsid w:val="00720F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2">
    <w:name w:val="Заголовок 2 Знак1"/>
    <w:basedOn w:val="a0"/>
    <w:uiPriority w:val="9"/>
    <w:semiHidden/>
    <w:rsid w:val="00720F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720F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720F6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720F6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720F6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720F6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720F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720F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4">
    <w:name w:val="FollowedHyperlink"/>
    <w:basedOn w:val="a0"/>
    <w:uiPriority w:val="99"/>
    <w:semiHidden/>
    <w:unhideWhenUsed/>
    <w:rsid w:val="00720F6F"/>
    <w:rPr>
      <w:color w:val="954F72" w:themeColor="followedHyperlink"/>
      <w:u w:val="single"/>
    </w:rPr>
  </w:style>
  <w:style w:type="paragraph" w:styleId="a9">
    <w:name w:val="Title"/>
    <w:basedOn w:val="a"/>
    <w:next w:val="a"/>
    <w:link w:val="a8"/>
    <w:uiPriority w:val="10"/>
    <w:qFormat/>
    <w:rsid w:val="00720F6F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customStyle="1" w:styleId="1e">
    <w:name w:val="Название Знак1"/>
    <w:basedOn w:val="a0"/>
    <w:uiPriority w:val="10"/>
    <w:rsid w:val="00720F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Subtitle"/>
    <w:basedOn w:val="a"/>
    <w:next w:val="a"/>
    <w:link w:val="aa"/>
    <w:uiPriority w:val="11"/>
    <w:qFormat/>
    <w:rsid w:val="00720F6F"/>
    <w:pPr>
      <w:numPr>
        <w:ilvl w:val="1"/>
      </w:numPr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eastAsia="ru-RU"/>
    </w:rPr>
  </w:style>
  <w:style w:type="character" w:customStyle="1" w:styleId="1f">
    <w:name w:val="Подзаголовок Знак1"/>
    <w:basedOn w:val="a0"/>
    <w:uiPriority w:val="11"/>
    <w:rsid w:val="00720F6F"/>
    <w:rPr>
      <w:rFonts w:eastAsiaTheme="minorEastAsia"/>
      <w:color w:val="5A5A5A" w:themeColor="text1" w:themeTint="A5"/>
      <w:spacing w:val="15"/>
    </w:rPr>
  </w:style>
  <w:style w:type="paragraph" w:styleId="27">
    <w:name w:val="Quote"/>
    <w:basedOn w:val="a"/>
    <w:next w:val="a"/>
    <w:link w:val="26"/>
    <w:uiPriority w:val="29"/>
    <w:qFormat/>
    <w:rsid w:val="00720F6F"/>
    <w:pPr>
      <w:spacing w:before="200"/>
      <w:ind w:left="864" w:right="864"/>
      <w:jc w:val="center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13">
    <w:name w:val="Цитата 2 Знак1"/>
    <w:basedOn w:val="a0"/>
    <w:uiPriority w:val="29"/>
    <w:rsid w:val="00720F6F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1"/>
    <w:uiPriority w:val="30"/>
    <w:qFormat/>
    <w:rsid w:val="00720F6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Times New Roman" w:hAnsi="Calibri" w:cs="Times New Roman"/>
      <w:b/>
      <w:bCs/>
      <w:i/>
      <w:iCs/>
      <w:color w:val="4472C4"/>
      <w:lang w:eastAsia="ru-RU"/>
    </w:rPr>
  </w:style>
  <w:style w:type="character" w:customStyle="1" w:styleId="1f0">
    <w:name w:val="Выделенная цитата Знак1"/>
    <w:basedOn w:val="a0"/>
    <w:uiPriority w:val="30"/>
    <w:rsid w:val="00720F6F"/>
    <w:rPr>
      <w:i/>
      <w:iCs/>
      <w:color w:val="5B9BD5" w:themeColor="accent1"/>
    </w:rPr>
  </w:style>
  <w:style w:type="character" w:styleId="af5">
    <w:name w:val="Subtle Emphasis"/>
    <w:basedOn w:val="a0"/>
    <w:uiPriority w:val="19"/>
    <w:qFormat/>
    <w:rsid w:val="00720F6F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720F6F"/>
    <w:rPr>
      <w:i/>
      <w:iCs/>
      <w:color w:val="5B9BD5" w:themeColor="accent1"/>
    </w:rPr>
  </w:style>
  <w:style w:type="character" w:styleId="af7">
    <w:name w:val="Subtle Reference"/>
    <w:basedOn w:val="a0"/>
    <w:uiPriority w:val="31"/>
    <w:qFormat/>
    <w:rsid w:val="00720F6F"/>
    <w:rPr>
      <w:smallCaps/>
      <w:color w:val="5A5A5A" w:themeColor="text1" w:themeTint="A5"/>
    </w:rPr>
  </w:style>
  <w:style w:type="character" w:styleId="af8">
    <w:name w:val="Intense Reference"/>
    <w:basedOn w:val="a0"/>
    <w:uiPriority w:val="32"/>
    <w:qFormat/>
    <w:rsid w:val="00720F6F"/>
    <w:rPr>
      <w:b/>
      <w:bCs/>
      <w:smallCaps/>
      <w:color w:val="5B9BD5" w:themeColor="accent1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0F6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0F6F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0F6F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4472C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0F6F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b/>
      <w:bCs/>
      <w:i/>
      <w:iCs/>
      <w:color w:val="4472C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0F6F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1F3763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F6F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i/>
      <w:iCs/>
      <w:color w:val="1F3763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0F6F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0F6F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0F6F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720F6F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720F6F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720F6F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4472C4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720F6F"/>
    <w:pPr>
      <w:keepNext/>
      <w:keepLines/>
      <w:spacing w:before="200" w:after="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4472C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720F6F"/>
    <w:pPr>
      <w:keepNext/>
      <w:keepLines/>
      <w:spacing w:before="200" w:after="0" w:line="276" w:lineRule="auto"/>
      <w:outlineLvl w:val="4"/>
    </w:pPr>
    <w:rPr>
      <w:rFonts w:ascii="Calibri Light" w:eastAsia="Times New Roman" w:hAnsi="Calibri Light" w:cs="Times New Roman"/>
      <w:color w:val="1F3763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720F6F"/>
    <w:pPr>
      <w:keepNext/>
      <w:keepLines/>
      <w:spacing w:before="200" w:after="0" w:line="276" w:lineRule="auto"/>
      <w:outlineLvl w:val="5"/>
    </w:pPr>
    <w:rPr>
      <w:rFonts w:ascii="Calibri Light" w:eastAsia="Times New Roman" w:hAnsi="Calibri Light" w:cs="Times New Roman"/>
      <w:i/>
      <w:iCs/>
      <w:color w:val="1F3763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720F6F"/>
    <w:pPr>
      <w:keepNext/>
      <w:keepLines/>
      <w:spacing w:before="200" w:after="0" w:line="276" w:lineRule="auto"/>
      <w:outlineLvl w:val="6"/>
    </w:pPr>
    <w:rPr>
      <w:rFonts w:ascii="Calibri Light" w:eastAsia="Times New Roman" w:hAnsi="Calibri Light" w:cs="Times New Roman"/>
      <w:i/>
      <w:iCs/>
      <w:color w:val="404040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720F6F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Times New Roman"/>
      <w:color w:val="404040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720F6F"/>
    <w:pPr>
      <w:keepNext/>
      <w:keepLines/>
      <w:spacing w:before="200" w:after="0" w:line="276" w:lineRule="auto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20F6F"/>
  </w:style>
  <w:style w:type="character" w:customStyle="1" w:styleId="10">
    <w:name w:val="Заголовок 1 Знак"/>
    <w:basedOn w:val="a0"/>
    <w:link w:val="1"/>
    <w:uiPriority w:val="9"/>
    <w:rsid w:val="00720F6F"/>
    <w:rPr>
      <w:rFonts w:ascii="Calibri Light" w:eastAsia="Times New Roman" w:hAnsi="Calibri Light" w:cs="Times New Roman"/>
      <w:b/>
      <w:bCs/>
      <w:color w:val="2F549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0F6F"/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20F6F"/>
    <w:rPr>
      <w:rFonts w:ascii="Calibri Light" w:eastAsia="Times New Roman" w:hAnsi="Calibri Light" w:cs="Times New Roman"/>
      <w:b/>
      <w:bCs/>
      <w:color w:val="4472C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0F6F"/>
    <w:rPr>
      <w:rFonts w:ascii="Calibri Light" w:eastAsia="Times New Roman" w:hAnsi="Calibri Light" w:cs="Times New Roman"/>
      <w:b/>
      <w:bCs/>
      <w:i/>
      <w:iCs/>
      <w:color w:val="4472C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0F6F"/>
    <w:rPr>
      <w:rFonts w:ascii="Calibri Light" w:eastAsia="Times New Roman" w:hAnsi="Calibri Light" w:cs="Times New Roman"/>
      <w:color w:val="1F3763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0F6F"/>
    <w:rPr>
      <w:rFonts w:ascii="Calibri Light" w:eastAsia="Times New Roman" w:hAnsi="Calibri Light" w:cs="Times New Roman"/>
      <w:i/>
      <w:iCs/>
      <w:color w:val="1F3763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20F6F"/>
    <w:rPr>
      <w:rFonts w:ascii="Calibri Light" w:eastAsia="Times New Roman" w:hAnsi="Calibri Light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0F6F"/>
    <w:rPr>
      <w:rFonts w:ascii="Calibri Light" w:eastAsia="Times New Roman" w:hAnsi="Calibri Light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0F6F"/>
    <w:rPr>
      <w:rFonts w:ascii="Calibri Light" w:eastAsia="Times New Roman" w:hAnsi="Calibri Light" w:cs="Times New Roman"/>
      <w:i/>
      <w:iCs/>
      <w:color w:val="404040"/>
      <w:sz w:val="20"/>
      <w:szCs w:val="20"/>
      <w:lang w:eastAsia="ru-RU"/>
    </w:rPr>
  </w:style>
  <w:style w:type="character" w:styleId="a3">
    <w:name w:val="Hyperlink"/>
    <w:semiHidden/>
    <w:unhideWhenUsed/>
    <w:rsid w:val="00720F6F"/>
    <w:rPr>
      <w:color w:val="000080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720F6F"/>
    <w:rPr>
      <w:color w:val="954F72"/>
      <w:u w:val="single"/>
    </w:rPr>
  </w:style>
  <w:style w:type="paragraph" w:styleId="a4">
    <w:name w:val="footnote text"/>
    <w:basedOn w:val="a"/>
    <w:link w:val="a5"/>
    <w:semiHidden/>
    <w:unhideWhenUsed/>
    <w:rsid w:val="00720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720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720F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720F6F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4">
    <w:name w:val="Название1"/>
    <w:basedOn w:val="a"/>
    <w:next w:val="a"/>
    <w:uiPriority w:val="10"/>
    <w:qFormat/>
    <w:rsid w:val="00720F6F"/>
    <w:pPr>
      <w:pBdr>
        <w:bottom w:val="single" w:sz="8" w:space="4" w:color="4472C4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9"/>
    <w:uiPriority w:val="10"/>
    <w:rsid w:val="00720F6F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paragraph" w:customStyle="1" w:styleId="15">
    <w:name w:val="Подзаголовок1"/>
    <w:basedOn w:val="a"/>
    <w:next w:val="a"/>
    <w:uiPriority w:val="11"/>
    <w:qFormat/>
    <w:rsid w:val="00720F6F"/>
    <w:pPr>
      <w:spacing w:after="200" w:line="276" w:lineRule="auto"/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b"/>
    <w:uiPriority w:val="11"/>
    <w:rsid w:val="00720F6F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720F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720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720F6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720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20F6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720F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Без интервала Знак"/>
    <w:basedOn w:val="a0"/>
    <w:link w:val="af"/>
    <w:locked/>
    <w:rsid w:val="00720F6F"/>
    <w:rPr>
      <w:rFonts w:ascii="Times New Roman" w:eastAsia="Times New Roman" w:hAnsi="Times New Roman" w:cs="Times New Roman"/>
      <w:lang w:eastAsia="ru-RU"/>
    </w:rPr>
  </w:style>
  <w:style w:type="paragraph" w:styleId="af">
    <w:name w:val="No Spacing"/>
    <w:basedOn w:val="a"/>
    <w:link w:val="ae"/>
    <w:qFormat/>
    <w:rsid w:val="00720F6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0">
    <w:name w:val="List Paragraph"/>
    <w:basedOn w:val="a"/>
    <w:uiPriority w:val="34"/>
    <w:qFormat/>
    <w:rsid w:val="00720F6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0">
    <w:name w:val="Цитата 21"/>
    <w:basedOn w:val="a"/>
    <w:next w:val="a"/>
    <w:uiPriority w:val="29"/>
    <w:qFormat/>
    <w:rsid w:val="00720F6F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6">
    <w:name w:val="Цитата 2 Знак"/>
    <w:basedOn w:val="a0"/>
    <w:link w:val="27"/>
    <w:uiPriority w:val="29"/>
    <w:rsid w:val="00720F6F"/>
    <w:rPr>
      <w:rFonts w:ascii="Calibri" w:eastAsia="Times New Roman" w:hAnsi="Calibri" w:cs="Times New Roman"/>
      <w:i/>
      <w:iCs/>
      <w:color w:val="000000"/>
      <w:lang w:eastAsia="ru-RU"/>
    </w:rPr>
  </w:style>
  <w:style w:type="paragraph" w:customStyle="1" w:styleId="16">
    <w:name w:val="Выделенная цитата1"/>
    <w:basedOn w:val="a"/>
    <w:next w:val="a"/>
    <w:uiPriority w:val="30"/>
    <w:qFormat/>
    <w:rsid w:val="00720F6F"/>
    <w:pPr>
      <w:pBdr>
        <w:bottom w:val="single" w:sz="4" w:space="4" w:color="4472C4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472C4"/>
      <w:lang w:eastAsia="ru-RU"/>
    </w:rPr>
  </w:style>
  <w:style w:type="character" w:customStyle="1" w:styleId="af1">
    <w:name w:val="Выделенная цитата Знак"/>
    <w:basedOn w:val="a0"/>
    <w:link w:val="af2"/>
    <w:uiPriority w:val="30"/>
    <w:rsid w:val="00720F6F"/>
    <w:rPr>
      <w:rFonts w:ascii="Calibri" w:eastAsia="Times New Roman" w:hAnsi="Calibri" w:cs="Times New Roman"/>
      <w:b/>
      <w:bCs/>
      <w:i/>
      <w:iCs/>
      <w:color w:val="4472C4"/>
      <w:lang w:eastAsia="ru-RU"/>
    </w:rPr>
  </w:style>
  <w:style w:type="paragraph" w:customStyle="1" w:styleId="msonormal0">
    <w:name w:val="msonormal"/>
    <w:basedOn w:val="a"/>
    <w:rsid w:val="0072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720F6F"/>
    <w:rPr>
      <w:rFonts w:ascii="Arial" w:hAnsi="Arial" w:cs="Arial"/>
    </w:rPr>
  </w:style>
  <w:style w:type="paragraph" w:customStyle="1" w:styleId="ConsPlusNormal0">
    <w:name w:val="ConsPlusNormal"/>
    <w:link w:val="ConsPlusNormal"/>
    <w:rsid w:val="00720F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7">
    <w:name w:val="Слабое выделение1"/>
    <w:uiPriority w:val="19"/>
    <w:qFormat/>
    <w:rsid w:val="00720F6F"/>
    <w:rPr>
      <w:i/>
      <w:iCs/>
      <w:color w:val="808080"/>
    </w:rPr>
  </w:style>
  <w:style w:type="character" w:customStyle="1" w:styleId="18">
    <w:name w:val="Сильное выделение1"/>
    <w:uiPriority w:val="21"/>
    <w:qFormat/>
    <w:rsid w:val="00720F6F"/>
    <w:rPr>
      <w:b/>
      <w:bCs/>
      <w:i/>
      <w:iCs/>
      <w:color w:val="4472C4"/>
    </w:rPr>
  </w:style>
  <w:style w:type="character" w:customStyle="1" w:styleId="19">
    <w:name w:val="Слабая ссылка1"/>
    <w:uiPriority w:val="31"/>
    <w:qFormat/>
    <w:rsid w:val="00720F6F"/>
    <w:rPr>
      <w:smallCaps/>
      <w:color w:val="ED7D31"/>
      <w:u w:val="single"/>
    </w:rPr>
  </w:style>
  <w:style w:type="character" w:customStyle="1" w:styleId="1a">
    <w:name w:val="Сильная ссылка1"/>
    <w:uiPriority w:val="32"/>
    <w:qFormat/>
    <w:rsid w:val="00720F6F"/>
    <w:rPr>
      <w:b/>
      <w:bCs/>
      <w:smallCaps/>
      <w:color w:val="ED7D31"/>
      <w:spacing w:val="5"/>
      <w:u w:val="single"/>
    </w:rPr>
  </w:style>
  <w:style w:type="character" w:styleId="af3">
    <w:name w:val="Book Title"/>
    <w:uiPriority w:val="33"/>
    <w:qFormat/>
    <w:rsid w:val="00720F6F"/>
    <w:rPr>
      <w:b/>
      <w:bCs/>
      <w:smallCaps/>
      <w:spacing w:val="5"/>
    </w:rPr>
  </w:style>
  <w:style w:type="character" w:customStyle="1" w:styleId="1b">
    <w:name w:val="Текст сноски Знак1"/>
    <w:basedOn w:val="a0"/>
    <w:uiPriority w:val="99"/>
    <w:semiHidden/>
    <w:rsid w:val="00720F6F"/>
    <w:rPr>
      <w:sz w:val="20"/>
      <w:szCs w:val="20"/>
    </w:rPr>
  </w:style>
  <w:style w:type="character" w:customStyle="1" w:styleId="1c">
    <w:name w:val="Текст концевой сноски Знак1"/>
    <w:basedOn w:val="a0"/>
    <w:uiPriority w:val="99"/>
    <w:semiHidden/>
    <w:rsid w:val="00720F6F"/>
    <w:rPr>
      <w:sz w:val="20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720F6F"/>
  </w:style>
  <w:style w:type="character" w:customStyle="1" w:styleId="1d">
    <w:name w:val="Текст выноски Знак1"/>
    <w:basedOn w:val="a0"/>
    <w:uiPriority w:val="99"/>
    <w:semiHidden/>
    <w:rsid w:val="00720F6F"/>
    <w:rPr>
      <w:rFonts w:ascii="Segoe UI" w:hAnsi="Segoe UI" w:cs="Segoe UI" w:hint="default"/>
      <w:sz w:val="18"/>
      <w:szCs w:val="18"/>
    </w:rPr>
  </w:style>
  <w:style w:type="character" w:customStyle="1" w:styleId="110">
    <w:name w:val="Заголовок 1 Знак1"/>
    <w:basedOn w:val="a0"/>
    <w:uiPriority w:val="9"/>
    <w:rsid w:val="00720F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2">
    <w:name w:val="Заголовок 2 Знак1"/>
    <w:basedOn w:val="a0"/>
    <w:uiPriority w:val="9"/>
    <w:semiHidden/>
    <w:rsid w:val="00720F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720F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720F6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720F6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720F6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720F6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720F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720F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4">
    <w:name w:val="FollowedHyperlink"/>
    <w:basedOn w:val="a0"/>
    <w:uiPriority w:val="99"/>
    <w:semiHidden/>
    <w:unhideWhenUsed/>
    <w:rsid w:val="00720F6F"/>
    <w:rPr>
      <w:color w:val="954F72" w:themeColor="followedHyperlink"/>
      <w:u w:val="single"/>
    </w:rPr>
  </w:style>
  <w:style w:type="paragraph" w:styleId="a9">
    <w:name w:val="Title"/>
    <w:basedOn w:val="a"/>
    <w:next w:val="a"/>
    <w:link w:val="a8"/>
    <w:uiPriority w:val="10"/>
    <w:qFormat/>
    <w:rsid w:val="00720F6F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customStyle="1" w:styleId="1e">
    <w:name w:val="Название Знак1"/>
    <w:basedOn w:val="a0"/>
    <w:uiPriority w:val="10"/>
    <w:rsid w:val="00720F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Subtitle"/>
    <w:basedOn w:val="a"/>
    <w:next w:val="a"/>
    <w:link w:val="aa"/>
    <w:uiPriority w:val="11"/>
    <w:qFormat/>
    <w:rsid w:val="00720F6F"/>
    <w:pPr>
      <w:numPr>
        <w:ilvl w:val="1"/>
      </w:numPr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eastAsia="ru-RU"/>
    </w:rPr>
  </w:style>
  <w:style w:type="character" w:customStyle="1" w:styleId="1f">
    <w:name w:val="Подзаголовок Знак1"/>
    <w:basedOn w:val="a0"/>
    <w:uiPriority w:val="11"/>
    <w:rsid w:val="00720F6F"/>
    <w:rPr>
      <w:rFonts w:eastAsiaTheme="minorEastAsia"/>
      <w:color w:val="5A5A5A" w:themeColor="text1" w:themeTint="A5"/>
      <w:spacing w:val="15"/>
    </w:rPr>
  </w:style>
  <w:style w:type="paragraph" w:styleId="27">
    <w:name w:val="Quote"/>
    <w:basedOn w:val="a"/>
    <w:next w:val="a"/>
    <w:link w:val="26"/>
    <w:uiPriority w:val="29"/>
    <w:qFormat/>
    <w:rsid w:val="00720F6F"/>
    <w:pPr>
      <w:spacing w:before="200"/>
      <w:ind w:left="864" w:right="864"/>
      <w:jc w:val="center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13">
    <w:name w:val="Цитата 2 Знак1"/>
    <w:basedOn w:val="a0"/>
    <w:uiPriority w:val="29"/>
    <w:rsid w:val="00720F6F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1"/>
    <w:uiPriority w:val="30"/>
    <w:qFormat/>
    <w:rsid w:val="00720F6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Times New Roman" w:hAnsi="Calibri" w:cs="Times New Roman"/>
      <w:b/>
      <w:bCs/>
      <w:i/>
      <w:iCs/>
      <w:color w:val="4472C4"/>
      <w:lang w:eastAsia="ru-RU"/>
    </w:rPr>
  </w:style>
  <w:style w:type="character" w:customStyle="1" w:styleId="1f0">
    <w:name w:val="Выделенная цитата Знак1"/>
    <w:basedOn w:val="a0"/>
    <w:uiPriority w:val="30"/>
    <w:rsid w:val="00720F6F"/>
    <w:rPr>
      <w:i/>
      <w:iCs/>
      <w:color w:val="5B9BD5" w:themeColor="accent1"/>
    </w:rPr>
  </w:style>
  <w:style w:type="character" w:styleId="af5">
    <w:name w:val="Subtle Emphasis"/>
    <w:basedOn w:val="a0"/>
    <w:uiPriority w:val="19"/>
    <w:qFormat/>
    <w:rsid w:val="00720F6F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720F6F"/>
    <w:rPr>
      <w:i/>
      <w:iCs/>
      <w:color w:val="5B9BD5" w:themeColor="accent1"/>
    </w:rPr>
  </w:style>
  <w:style w:type="character" w:styleId="af7">
    <w:name w:val="Subtle Reference"/>
    <w:basedOn w:val="a0"/>
    <w:uiPriority w:val="31"/>
    <w:qFormat/>
    <w:rsid w:val="00720F6F"/>
    <w:rPr>
      <w:smallCaps/>
      <w:color w:val="5A5A5A" w:themeColor="text1" w:themeTint="A5"/>
    </w:rPr>
  </w:style>
  <w:style w:type="character" w:styleId="af8">
    <w:name w:val="Intense Reference"/>
    <w:basedOn w:val="a0"/>
    <w:uiPriority w:val="32"/>
    <w:qFormat/>
    <w:rsid w:val="00720F6F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elesu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10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13</cp:revision>
  <dcterms:created xsi:type="dcterms:W3CDTF">2023-02-22T02:43:00Z</dcterms:created>
  <dcterms:modified xsi:type="dcterms:W3CDTF">2023-04-24T06:33:00Z</dcterms:modified>
</cp:coreProperties>
</file>